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4E" w:rsidRDefault="00BE4588">
      <w:r>
        <w:t xml:space="preserve">                                                        </w:t>
      </w:r>
      <w:r w:rsidR="00262151">
        <w:t>PERSONALS   1970</w:t>
      </w:r>
    </w:p>
    <w:p w:rsidR="00262151" w:rsidRDefault="00262151"/>
    <w:p w:rsidR="00262151" w:rsidRDefault="00262151">
      <w:r>
        <w:t xml:space="preserve">1/2     Edward </w:t>
      </w:r>
      <w:proofErr w:type="spellStart"/>
      <w:r>
        <w:t>Lilja</w:t>
      </w:r>
      <w:proofErr w:type="spellEnd"/>
      <w:r>
        <w:t xml:space="preserve"> (85</w:t>
      </w:r>
      <w:proofErr w:type="gramStart"/>
      <w:r>
        <w:t>)  dies</w:t>
      </w:r>
      <w:proofErr w:type="gramEnd"/>
      <w:r>
        <w:t>.</w:t>
      </w:r>
    </w:p>
    <w:p w:rsidR="00262151" w:rsidRDefault="00262151"/>
    <w:p w:rsidR="00262151" w:rsidRDefault="00262151">
      <w:r>
        <w:t xml:space="preserve">1/6      Roy appears at </w:t>
      </w:r>
      <w:proofErr w:type="spellStart"/>
      <w:r>
        <w:t>Saima</w:t>
      </w:r>
      <w:proofErr w:type="spellEnd"/>
      <w:r>
        <w:t xml:space="preserve"> anniversary</w:t>
      </w:r>
    </w:p>
    <w:p w:rsidR="00262151" w:rsidRDefault="00262151"/>
    <w:p w:rsidR="00262151" w:rsidRDefault="00262151">
      <w:r>
        <w:t xml:space="preserve">1/9      </w:t>
      </w:r>
      <w:proofErr w:type="spellStart"/>
      <w:r>
        <w:t>Arvo</w:t>
      </w:r>
      <w:proofErr w:type="spellEnd"/>
      <w:r>
        <w:t xml:space="preserve"> Rivers (74) dies.</w:t>
      </w:r>
    </w:p>
    <w:p w:rsidR="00262151" w:rsidRDefault="00262151"/>
    <w:p w:rsidR="00262151" w:rsidRDefault="00262151">
      <w:r>
        <w:t>1/13   Story of “</w:t>
      </w:r>
      <w:proofErr w:type="spellStart"/>
      <w:r>
        <w:t>kivihaussi</w:t>
      </w:r>
      <w:proofErr w:type="spellEnd"/>
      <w:r>
        <w:t>” in Rockport #################</w:t>
      </w:r>
    </w:p>
    <w:p w:rsidR="00262151" w:rsidRDefault="00262151"/>
    <w:p w:rsidR="00262151" w:rsidRDefault="00262151">
      <w:r>
        <w:t xml:space="preserve">1/23     Ida </w:t>
      </w:r>
      <w:proofErr w:type="spellStart"/>
      <w:r>
        <w:t>Syrjänen</w:t>
      </w:r>
      <w:proofErr w:type="spellEnd"/>
      <w:r>
        <w:t xml:space="preserve"> had died on 1/25/65…memorial ad each year by </w:t>
      </w:r>
      <w:proofErr w:type="spellStart"/>
      <w:r>
        <w:t>Matti</w:t>
      </w:r>
      <w:proofErr w:type="spellEnd"/>
    </w:p>
    <w:p w:rsidR="00262151" w:rsidRDefault="00262151"/>
    <w:p w:rsidR="00262151" w:rsidRDefault="00262151">
      <w:r>
        <w:t xml:space="preserve">2/3    </w:t>
      </w:r>
      <w:proofErr w:type="spellStart"/>
      <w:r>
        <w:t>Erkki</w:t>
      </w:r>
      <w:proofErr w:type="spellEnd"/>
      <w:r>
        <w:t xml:space="preserve"> </w:t>
      </w:r>
      <w:proofErr w:type="spellStart"/>
      <w:r>
        <w:t>Rutanen</w:t>
      </w:r>
      <w:proofErr w:type="spellEnd"/>
      <w:r>
        <w:t xml:space="preserve"> (77) dies.  Son </w:t>
      </w:r>
      <w:proofErr w:type="spellStart"/>
      <w:r>
        <w:t>Paavo</w:t>
      </w:r>
      <w:proofErr w:type="spellEnd"/>
      <w:r>
        <w:t xml:space="preserve">, daughter </w:t>
      </w:r>
      <w:proofErr w:type="spellStart"/>
      <w:r>
        <w:t>Irja</w:t>
      </w:r>
      <w:proofErr w:type="spellEnd"/>
      <w:r>
        <w:t xml:space="preserve"> </w:t>
      </w:r>
      <w:proofErr w:type="spellStart"/>
      <w:r>
        <w:t>Vileen</w:t>
      </w:r>
      <w:proofErr w:type="spellEnd"/>
    </w:p>
    <w:p w:rsidR="00262151" w:rsidRDefault="00262151"/>
    <w:p w:rsidR="00262151" w:rsidRDefault="00262151">
      <w:r>
        <w:t>2/</w:t>
      </w:r>
      <w:proofErr w:type="gramStart"/>
      <w:r>
        <w:t>20  Alma</w:t>
      </w:r>
      <w:proofErr w:type="gramEnd"/>
      <w:r>
        <w:t xml:space="preserve"> &amp; </w:t>
      </w:r>
      <w:proofErr w:type="spellStart"/>
      <w:r>
        <w:t>Matti</w:t>
      </w:r>
      <w:proofErr w:type="spellEnd"/>
      <w:r>
        <w:t xml:space="preserve"> </w:t>
      </w:r>
      <w:proofErr w:type="spellStart"/>
      <w:r>
        <w:t>Erkkinen</w:t>
      </w:r>
      <w:proofErr w:type="spellEnd"/>
      <w:r>
        <w:t xml:space="preserve"> birthday ad in Florida/  Julia </w:t>
      </w:r>
      <w:proofErr w:type="spellStart"/>
      <w:r>
        <w:t>Heinonen</w:t>
      </w:r>
      <w:proofErr w:type="spellEnd"/>
      <w:r>
        <w:t xml:space="preserve"> (82) dies, sister of </w:t>
      </w:r>
      <w:proofErr w:type="spellStart"/>
      <w:r>
        <w:t>Ilmari</w:t>
      </w:r>
      <w:proofErr w:type="spellEnd"/>
      <w:r>
        <w:t xml:space="preserve"> </w:t>
      </w:r>
      <w:proofErr w:type="spellStart"/>
      <w:r>
        <w:t>Tuikka</w:t>
      </w:r>
      <w:proofErr w:type="spellEnd"/>
      <w:r>
        <w:t>,</w:t>
      </w:r>
    </w:p>
    <w:p w:rsidR="00262151" w:rsidRDefault="00262151">
      <w:r>
        <w:t xml:space="preserve">          Mother of Ruth </w:t>
      </w:r>
      <w:proofErr w:type="spellStart"/>
      <w:r>
        <w:t>Hietanen</w:t>
      </w:r>
      <w:proofErr w:type="spellEnd"/>
      <w:proofErr w:type="gramStart"/>
      <w:r>
        <w:t xml:space="preserve">/  </w:t>
      </w:r>
      <w:proofErr w:type="spellStart"/>
      <w:r>
        <w:t>Hilma</w:t>
      </w:r>
      <w:proofErr w:type="spellEnd"/>
      <w:proofErr w:type="gramEnd"/>
      <w:r>
        <w:t xml:space="preserve"> </w:t>
      </w:r>
      <w:proofErr w:type="spellStart"/>
      <w:r>
        <w:t>Hytönen</w:t>
      </w:r>
      <w:proofErr w:type="spellEnd"/>
      <w:r>
        <w:t xml:space="preserve"> (82) die, nephew </w:t>
      </w:r>
      <w:proofErr w:type="spellStart"/>
      <w:r>
        <w:t>Tauno,niece</w:t>
      </w:r>
      <w:proofErr w:type="spellEnd"/>
      <w:r>
        <w:t xml:space="preserve"> Viola </w:t>
      </w:r>
      <w:proofErr w:type="spellStart"/>
      <w:r>
        <w:t>Laukkanen</w:t>
      </w:r>
      <w:proofErr w:type="spellEnd"/>
    </w:p>
    <w:p w:rsidR="00262151" w:rsidRDefault="00262151"/>
    <w:p w:rsidR="00262151" w:rsidRDefault="00262151">
      <w:r>
        <w:t xml:space="preserve">3/3   </w:t>
      </w:r>
      <w:proofErr w:type="spellStart"/>
      <w:r>
        <w:t>Kalevaiset</w:t>
      </w:r>
      <w:proofErr w:type="spellEnd"/>
      <w:r>
        <w:t xml:space="preserve"> produce K Day from governor on 2/28.  See 8/20/1971 ###############</w:t>
      </w:r>
    </w:p>
    <w:p w:rsidR="00262151" w:rsidRDefault="00262151"/>
    <w:p w:rsidR="00262151" w:rsidRDefault="00262151">
      <w:r>
        <w:t xml:space="preserve">3/24   </w:t>
      </w:r>
      <w:proofErr w:type="spellStart"/>
      <w:r>
        <w:t>Josefiina</w:t>
      </w:r>
      <w:proofErr w:type="spellEnd"/>
      <w:r>
        <w:t xml:space="preserve"> </w:t>
      </w:r>
      <w:proofErr w:type="spellStart"/>
      <w:r>
        <w:t>Salminen</w:t>
      </w:r>
      <w:proofErr w:type="spellEnd"/>
      <w:r>
        <w:t xml:space="preserve"> (90) dies.</w:t>
      </w:r>
    </w:p>
    <w:p w:rsidR="00262151" w:rsidRDefault="00262151"/>
    <w:p w:rsidR="00262151" w:rsidRDefault="00262151">
      <w:r>
        <w:t xml:space="preserve">4/3     </w:t>
      </w:r>
      <w:proofErr w:type="spellStart"/>
      <w:r>
        <w:t>Taisto</w:t>
      </w:r>
      <w:proofErr w:type="spellEnd"/>
      <w:r>
        <w:t xml:space="preserve"> Hall sold/ Sigrid </w:t>
      </w:r>
      <w:proofErr w:type="spellStart"/>
      <w:r>
        <w:t>Luoma</w:t>
      </w:r>
      <w:proofErr w:type="spellEnd"/>
      <w:r>
        <w:t xml:space="preserve"> (</w:t>
      </w:r>
      <w:r w:rsidR="00716485">
        <w:t>76</w:t>
      </w:r>
      <w:proofErr w:type="gramStart"/>
      <w:r w:rsidR="00716485">
        <w:t>)  dies</w:t>
      </w:r>
      <w:proofErr w:type="gramEnd"/>
    </w:p>
    <w:p w:rsidR="00716485" w:rsidRDefault="00716485"/>
    <w:p w:rsidR="00716485" w:rsidRDefault="00716485">
      <w:r>
        <w:t xml:space="preserve">4/7   </w:t>
      </w:r>
      <w:proofErr w:type="spellStart"/>
      <w:r>
        <w:t>Hirvonen’s</w:t>
      </w:r>
      <w:proofErr w:type="spellEnd"/>
      <w:r>
        <w:t xml:space="preserve"> 50</w:t>
      </w:r>
      <w:r w:rsidRPr="00716485">
        <w:rPr>
          <w:vertAlign w:val="superscript"/>
        </w:rPr>
        <w:t>th</w:t>
      </w:r>
      <w:r>
        <w:t xml:space="preserve"> anniversary</w:t>
      </w:r>
      <w:proofErr w:type="gramStart"/>
      <w:r>
        <w:t xml:space="preserve">/  </w:t>
      </w:r>
      <w:proofErr w:type="spellStart"/>
      <w:r>
        <w:t>Miettinen</w:t>
      </w:r>
      <w:proofErr w:type="spellEnd"/>
      <w:proofErr w:type="gramEnd"/>
      <w:r>
        <w:t xml:space="preserve"> on SAUNA ################</w:t>
      </w:r>
    </w:p>
    <w:p w:rsidR="00716485" w:rsidRDefault="00716485"/>
    <w:p w:rsidR="00716485" w:rsidRDefault="00716485">
      <w:r>
        <w:t>5/29   Selma Mark (82) dies     AD #####</w:t>
      </w:r>
    </w:p>
    <w:p w:rsidR="00716485" w:rsidRDefault="00716485"/>
    <w:p w:rsidR="00716485" w:rsidRDefault="00716485">
      <w:r>
        <w:t xml:space="preserve">8/21    Bill </w:t>
      </w:r>
      <w:proofErr w:type="spellStart"/>
      <w:r>
        <w:t>Wehkoja</w:t>
      </w:r>
      <w:proofErr w:type="spellEnd"/>
      <w:r>
        <w:t xml:space="preserve"> (65) dies.</w:t>
      </w:r>
    </w:p>
    <w:p w:rsidR="00716485" w:rsidRDefault="00716485"/>
    <w:p w:rsidR="00716485" w:rsidRDefault="00716485">
      <w:r>
        <w:t xml:space="preserve">9/25    Mary </w:t>
      </w:r>
      <w:proofErr w:type="spellStart"/>
      <w:proofErr w:type="gramStart"/>
      <w:r>
        <w:t>Torppa</w:t>
      </w:r>
      <w:proofErr w:type="spellEnd"/>
      <w:r>
        <w:t xml:space="preserve">  (</w:t>
      </w:r>
      <w:proofErr w:type="gramEnd"/>
      <w:r>
        <w:t>90) dies.</w:t>
      </w:r>
    </w:p>
    <w:p w:rsidR="00716485" w:rsidRDefault="00716485"/>
    <w:p w:rsidR="00716485" w:rsidRDefault="00716485">
      <w:r>
        <w:t xml:space="preserve">10/14   Leah </w:t>
      </w:r>
      <w:proofErr w:type="spellStart"/>
      <w:r>
        <w:t>Ojanen</w:t>
      </w:r>
      <w:proofErr w:type="spellEnd"/>
      <w:r>
        <w:t xml:space="preserve"> Baker (61) dies, born in Finland. Leaves Christine Larkin, her son Brian</w:t>
      </w:r>
    </w:p>
    <w:p w:rsidR="00716485" w:rsidRDefault="00716485"/>
    <w:p w:rsidR="00716485" w:rsidRDefault="00716485">
      <w:r>
        <w:t xml:space="preserve">11/17   Gustav </w:t>
      </w:r>
      <w:proofErr w:type="spellStart"/>
      <w:r>
        <w:t>Laakso</w:t>
      </w:r>
      <w:proofErr w:type="spellEnd"/>
      <w:r>
        <w:t xml:space="preserve"> (78) dies/ Paul </w:t>
      </w:r>
      <w:proofErr w:type="spellStart"/>
      <w:r>
        <w:t>Kivikosti</w:t>
      </w:r>
      <w:proofErr w:type="spellEnd"/>
      <w:r>
        <w:t xml:space="preserve"> (72) dies. Son Paul</w:t>
      </w:r>
    </w:p>
    <w:p w:rsidR="00716485" w:rsidRDefault="00716485"/>
    <w:p w:rsidR="00716485" w:rsidRDefault="00716485">
      <w:r>
        <w:t xml:space="preserve">                                                                         1971</w:t>
      </w:r>
    </w:p>
    <w:p w:rsidR="00716485" w:rsidRDefault="00716485"/>
    <w:p w:rsidR="00716485" w:rsidRDefault="00716485">
      <w:r>
        <w:t xml:space="preserve">2/12    Alma </w:t>
      </w:r>
      <w:proofErr w:type="spellStart"/>
      <w:r>
        <w:t>Pekkala</w:t>
      </w:r>
      <w:proofErr w:type="spellEnd"/>
      <w:r>
        <w:t xml:space="preserve"> (76) wife of Jaakko, son Lauri, daughter Lillian Wick</w:t>
      </w:r>
    </w:p>
    <w:p w:rsidR="00716485" w:rsidRDefault="00716485"/>
    <w:p w:rsidR="00716485" w:rsidRDefault="00716485">
      <w:r>
        <w:t xml:space="preserve">2/19    Roy does </w:t>
      </w:r>
      <w:proofErr w:type="spellStart"/>
      <w:r>
        <w:t>Kilpinen</w:t>
      </w:r>
      <w:proofErr w:type="spellEnd"/>
      <w:r>
        <w:t xml:space="preserve"> program at Boston FF</w:t>
      </w:r>
      <w:proofErr w:type="gramStart"/>
      <w:r>
        <w:t>/  Kekkonen</w:t>
      </w:r>
      <w:proofErr w:type="gramEnd"/>
      <w:r>
        <w:t xml:space="preserve"> visit committee becomes Independence</w:t>
      </w:r>
    </w:p>
    <w:p w:rsidR="00716485" w:rsidRDefault="00716485">
      <w:r>
        <w:t xml:space="preserve">              Day committee.</w:t>
      </w:r>
    </w:p>
    <w:p w:rsidR="00716485" w:rsidRDefault="00716485"/>
    <w:p w:rsidR="00716485" w:rsidRDefault="00716485">
      <w:r>
        <w:t>2/26     Mass. state Kalevala Day Ad ##################</w:t>
      </w:r>
    </w:p>
    <w:p w:rsidR="00716485" w:rsidRDefault="00716485"/>
    <w:p w:rsidR="00716485" w:rsidRDefault="00BE4588">
      <w:r>
        <w:t>3/23    Hjalmar Saarinen (</w:t>
      </w:r>
      <w:r w:rsidR="002D0D98">
        <w:t>83) dies</w:t>
      </w:r>
    </w:p>
    <w:p w:rsidR="002D0D98" w:rsidRDefault="002D0D98"/>
    <w:p w:rsidR="002D0D98" w:rsidRDefault="002D0D98">
      <w:r>
        <w:t xml:space="preserve">5/7     </w:t>
      </w:r>
      <w:proofErr w:type="spellStart"/>
      <w:r>
        <w:t>Veeti</w:t>
      </w:r>
      <w:proofErr w:type="spellEnd"/>
      <w:r>
        <w:t xml:space="preserve"> </w:t>
      </w:r>
      <w:proofErr w:type="spellStart"/>
      <w:r>
        <w:t>Taival</w:t>
      </w:r>
      <w:proofErr w:type="spellEnd"/>
      <w:r>
        <w:t xml:space="preserve"> (80) dies</w:t>
      </w:r>
    </w:p>
    <w:p w:rsidR="002D0D98" w:rsidRDefault="002D0D98"/>
    <w:p w:rsidR="002D0D98" w:rsidRDefault="002D0D98">
      <w:r>
        <w:lastRenderedPageBreak/>
        <w:t xml:space="preserve">5/18   Ray </w:t>
      </w:r>
      <w:proofErr w:type="spellStart"/>
      <w:r>
        <w:t>Tuomanen</w:t>
      </w:r>
      <w:proofErr w:type="spellEnd"/>
      <w:r>
        <w:t xml:space="preserve"> dies.</w:t>
      </w:r>
    </w:p>
    <w:p w:rsidR="002D0D98" w:rsidRDefault="002D0D98"/>
    <w:p w:rsidR="002D0D98" w:rsidRDefault="002D0D98">
      <w:r>
        <w:t xml:space="preserve">5/28   Clem Newman out as Co-op manager, Al Alexanian </w:t>
      </w:r>
      <w:proofErr w:type="gramStart"/>
      <w:r>
        <w:t>in  (</w:t>
      </w:r>
      <w:proofErr w:type="spellStart"/>
      <w:proofErr w:type="gramEnd"/>
      <w:r>
        <w:t>finnish</w:t>
      </w:r>
      <w:proofErr w:type="spellEnd"/>
      <w:r>
        <w:t xml:space="preserve"> mother)</w:t>
      </w:r>
    </w:p>
    <w:p w:rsidR="002D0D98" w:rsidRDefault="002D0D98"/>
    <w:p w:rsidR="002D0D98" w:rsidRDefault="002D0D98">
      <w:r>
        <w:t xml:space="preserve">6/22   Virginia </w:t>
      </w:r>
      <w:proofErr w:type="spellStart"/>
      <w:r>
        <w:t>Weckstrom</w:t>
      </w:r>
      <w:proofErr w:type="spellEnd"/>
      <w:r>
        <w:t xml:space="preserve"> concert,   article on her background #################</w:t>
      </w:r>
    </w:p>
    <w:p w:rsidR="002D0D98" w:rsidRDefault="002D0D98"/>
    <w:p w:rsidR="002D0D98" w:rsidRDefault="002D0D98">
      <w:r>
        <w:t xml:space="preserve">7/2      Mary </w:t>
      </w:r>
      <w:proofErr w:type="spellStart"/>
      <w:r>
        <w:t>Salenius</w:t>
      </w:r>
      <w:proofErr w:type="spellEnd"/>
      <w:r>
        <w:t xml:space="preserve"> (87) dies.</w:t>
      </w:r>
    </w:p>
    <w:p w:rsidR="002D0D98" w:rsidRDefault="002D0D98"/>
    <w:p w:rsidR="002D0D98" w:rsidRDefault="002D0D98">
      <w:r>
        <w:t xml:space="preserve">10/19   Article on George </w:t>
      </w:r>
      <w:proofErr w:type="spellStart"/>
      <w:r>
        <w:t>Koponen</w:t>
      </w:r>
      <w:proofErr w:type="spellEnd"/>
      <w:r>
        <w:t xml:space="preserve"> background ###################</w:t>
      </w:r>
    </w:p>
    <w:p w:rsidR="002D0D98" w:rsidRDefault="002D0D98"/>
    <w:p w:rsidR="002D0D98" w:rsidRDefault="002D0D98">
      <w:r>
        <w:t xml:space="preserve">11/5     </w:t>
      </w:r>
      <w:proofErr w:type="spellStart"/>
      <w:r>
        <w:t>Kaarela</w:t>
      </w:r>
      <w:proofErr w:type="spellEnd"/>
      <w:r>
        <w:t xml:space="preserve"> named as Finnish Consul</w:t>
      </w:r>
    </w:p>
    <w:p w:rsidR="002D0D98" w:rsidRDefault="002D0D98"/>
    <w:p w:rsidR="002D0D98" w:rsidRDefault="002D0D98">
      <w:r>
        <w:t xml:space="preserve">1/9    </w:t>
      </w:r>
      <w:proofErr w:type="spellStart"/>
      <w:r>
        <w:t>Helmi</w:t>
      </w:r>
      <w:proofErr w:type="spellEnd"/>
      <w:r>
        <w:t xml:space="preserve"> </w:t>
      </w:r>
      <w:proofErr w:type="spellStart"/>
      <w:r>
        <w:t>Taival</w:t>
      </w:r>
      <w:proofErr w:type="spellEnd"/>
      <w:r>
        <w:t xml:space="preserve"> dies, 63 years in US</w:t>
      </w:r>
    </w:p>
    <w:p w:rsidR="002D0D98" w:rsidRDefault="002D0D98"/>
    <w:p w:rsidR="002D0D98" w:rsidRDefault="002D0D98">
      <w:r>
        <w:t xml:space="preserve">11/23   Lauri </w:t>
      </w:r>
      <w:proofErr w:type="spellStart"/>
      <w:r>
        <w:t>Toivonen</w:t>
      </w:r>
      <w:proofErr w:type="spellEnd"/>
      <w:r>
        <w:t xml:space="preserve"> (81) dies.</w:t>
      </w:r>
    </w:p>
    <w:p w:rsidR="002D0D98" w:rsidRDefault="002D0D98"/>
    <w:p w:rsidR="002D0D98" w:rsidRDefault="002D0D98">
      <w:r>
        <w:t xml:space="preserve">                                                                          1972</w:t>
      </w:r>
    </w:p>
    <w:p w:rsidR="002D0D98" w:rsidRDefault="002D0D98"/>
    <w:p w:rsidR="002D0D98" w:rsidRDefault="002D0D98">
      <w:r>
        <w:t xml:space="preserve">2/11   Charles </w:t>
      </w:r>
      <w:proofErr w:type="spellStart"/>
      <w:r>
        <w:t>Hekkala</w:t>
      </w:r>
      <w:proofErr w:type="spellEnd"/>
      <w:r>
        <w:t xml:space="preserve"> (65) dies</w:t>
      </w:r>
    </w:p>
    <w:p w:rsidR="002D0D98" w:rsidRDefault="002D0D98"/>
    <w:p w:rsidR="002D0D98" w:rsidRDefault="002D0D98">
      <w:r>
        <w:t xml:space="preserve">3/19    </w:t>
      </w:r>
      <w:proofErr w:type="spellStart"/>
      <w:r>
        <w:t>Väinö</w:t>
      </w:r>
      <w:proofErr w:type="spellEnd"/>
      <w:r>
        <w:t xml:space="preserve"> </w:t>
      </w:r>
      <w:proofErr w:type="spellStart"/>
      <w:r>
        <w:t>Leskinen</w:t>
      </w:r>
      <w:proofErr w:type="spellEnd"/>
      <w:r>
        <w:t xml:space="preserve"> (56) dies in Finland.  </w:t>
      </w:r>
    </w:p>
    <w:p w:rsidR="002D0D98" w:rsidRDefault="002D0D98"/>
    <w:p w:rsidR="002D0D98" w:rsidRDefault="002D0D98">
      <w:r>
        <w:t xml:space="preserve">4/4     Article on Emil </w:t>
      </w:r>
      <w:proofErr w:type="spellStart"/>
      <w:r>
        <w:t>Kauppi’s</w:t>
      </w:r>
      <w:proofErr w:type="spellEnd"/>
      <w:r>
        <w:t xml:space="preserve"> </w:t>
      </w:r>
      <w:proofErr w:type="gramStart"/>
      <w:r>
        <w:t>works  #</w:t>
      </w:r>
      <w:proofErr w:type="gramEnd"/>
      <w:r>
        <w:t>#################</w:t>
      </w:r>
    </w:p>
    <w:p w:rsidR="002D0D98" w:rsidRDefault="002D0D98"/>
    <w:p w:rsidR="002D0D98" w:rsidRDefault="002D0D98">
      <w:r>
        <w:t xml:space="preserve">5/12   </w:t>
      </w:r>
      <w:proofErr w:type="spellStart"/>
      <w:r>
        <w:t>Mandi</w:t>
      </w:r>
      <w:proofErr w:type="spellEnd"/>
      <w:r>
        <w:t xml:space="preserve"> </w:t>
      </w:r>
      <w:proofErr w:type="spellStart"/>
      <w:r>
        <w:t>Heikkilä</w:t>
      </w:r>
      <w:proofErr w:type="spellEnd"/>
      <w:r>
        <w:t xml:space="preserve"> Newhouse (87) dies</w:t>
      </w:r>
    </w:p>
    <w:p w:rsidR="002D0D98" w:rsidRDefault="002D0D98"/>
    <w:p w:rsidR="002D0D98" w:rsidRDefault="002D0D98">
      <w:r>
        <w:t xml:space="preserve">8/1     Elsa </w:t>
      </w:r>
      <w:proofErr w:type="spellStart"/>
      <w:r>
        <w:t>Alho</w:t>
      </w:r>
      <w:proofErr w:type="spellEnd"/>
      <w:r>
        <w:t xml:space="preserve"> (88) dies.</w:t>
      </w:r>
    </w:p>
    <w:p w:rsidR="002D0D98" w:rsidRDefault="002D0D98"/>
    <w:p w:rsidR="002D0D98" w:rsidRDefault="002D0D98">
      <w:r>
        <w:t xml:space="preserve">9/15   </w:t>
      </w:r>
      <w:proofErr w:type="spellStart"/>
      <w:r>
        <w:t>Kalervo</w:t>
      </w:r>
      <w:proofErr w:type="spellEnd"/>
      <w:r>
        <w:t xml:space="preserve"> </w:t>
      </w:r>
      <w:proofErr w:type="spellStart"/>
      <w:r>
        <w:t>Hekkala</w:t>
      </w:r>
      <w:proofErr w:type="spellEnd"/>
      <w:r>
        <w:t xml:space="preserve"> (51) dies</w:t>
      </w:r>
    </w:p>
    <w:p w:rsidR="002D0D98" w:rsidRDefault="002D0D98"/>
    <w:p w:rsidR="002D0D98" w:rsidRDefault="002D0D98">
      <w:r>
        <w:t xml:space="preserve">10/6   John </w:t>
      </w:r>
      <w:proofErr w:type="spellStart"/>
      <w:r>
        <w:t>Kulmala</w:t>
      </w:r>
      <w:proofErr w:type="spellEnd"/>
      <w:r>
        <w:t xml:space="preserve"> (71) dies</w:t>
      </w:r>
    </w:p>
    <w:p w:rsidR="002D0D98" w:rsidRDefault="002D0D98"/>
    <w:p w:rsidR="002D0D98" w:rsidRDefault="002D0D98">
      <w:r>
        <w:t xml:space="preserve">10/27    </w:t>
      </w:r>
      <w:proofErr w:type="spellStart"/>
      <w:r>
        <w:t>Armas</w:t>
      </w:r>
      <w:proofErr w:type="spellEnd"/>
      <w:r>
        <w:t xml:space="preserve"> </w:t>
      </w:r>
      <w:proofErr w:type="spellStart"/>
      <w:r>
        <w:t>Wallenius</w:t>
      </w:r>
      <w:proofErr w:type="spellEnd"/>
      <w:r>
        <w:t xml:space="preserve"> dies    Article on his background###############</w:t>
      </w:r>
    </w:p>
    <w:p w:rsidR="002D0D98" w:rsidRDefault="002D0D98"/>
    <w:p w:rsidR="002D0D98" w:rsidRDefault="002D0D98">
      <w:r>
        <w:t>11/14   Paula Jokinen Stammers (63) dies.   Sister of Bruno</w:t>
      </w:r>
    </w:p>
    <w:p w:rsidR="002D0D98" w:rsidRDefault="002D0D98"/>
    <w:p w:rsidR="002D0D98" w:rsidRDefault="002D0D98">
      <w:r>
        <w:t xml:space="preserve">11/28    </w:t>
      </w:r>
      <w:proofErr w:type="spellStart"/>
      <w:r>
        <w:t>Auno</w:t>
      </w:r>
      <w:proofErr w:type="spellEnd"/>
      <w:r>
        <w:t xml:space="preserve"> Koskinen dies in car accident in Florida.  Bruce’s grandfather</w:t>
      </w:r>
    </w:p>
    <w:p w:rsidR="002D0D98" w:rsidRDefault="002D0D98"/>
    <w:p w:rsidR="00712E91" w:rsidRDefault="00712E91">
      <w:r>
        <w:t xml:space="preserve">12/1    Article on “The Theater Finns” by Walter </w:t>
      </w:r>
      <w:proofErr w:type="spellStart"/>
      <w:r>
        <w:t>Marttila</w:t>
      </w:r>
      <w:proofErr w:type="spellEnd"/>
    </w:p>
    <w:p w:rsidR="00712E91" w:rsidRDefault="00712E91"/>
    <w:p w:rsidR="00712E91" w:rsidRDefault="00712E91">
      <w:r>
        <w:t>12/5    Repairs on Rindge Road bridge and sewers ###############</w:t>
      </w:r>
    </w:p>
    <w:p w:rsidR="00712E91" w:rsidRDefault="00712E91"/>
    <w:p w:rsidR="00712E91" w:rsidRDefault="00712E91">
      <w:r>
        <w:t xml:space="preserve">12/22   Martha </w:t>
      </w:r>
      <w:proofErr w:type="spellStart"/>
      <w:r>
        <w:t>Aho</w:t>
      </w:r>
      <w:proofErr w:type="spellEnd"/>
      <w:r>
        <w:t xml:space="preserve"> (60) dies. Husband Arne </w:t>
      </w:r>
      <w:proofErr w:type="spellStart"/>
      <w:r>
        <w:t>Aho</w:t>
      </w:r>
      <w:proofErr w:type="spellEnd"/>
      <w:r>
        <w:t>, 2 sons, 1 daughter</w:t>
      </w:r>
    </w:p>
    <w:p w:rsidR="00712E91" w:rsidRDefault="00712E91"/>
    <w:p w:rsidR="00712E91" w:rsidRDefault="00712E91">
      <w:r>
        <w:t xml:space="preserve">12/28    Olga </w:t>
      </w:r>
      <w:proofErr w:type="spellStart"/>
      <w:r>
        <w:t>Syvänen</w:t>
      </w:r>
      <w:proofErr w:type="spellEnd"/>
      <w:r>
        <w:t xml:space="preserve"> (83) dies</w:t>
      </w:r>
    </w:p>
    <w:p w:rsidR="00712E91" w:rsidRDefault="00712E91"/>
    <w:p w:rsidR="002D0D98" w:rsidRDefault="00712E91">
      <w:r>
        <w:t xml:space="preserve"> </w:t>
      </w:r>
      <w:r w:rsidR="002D0D98">
        <w:t xml:space="preserve">  </w:t>
      </w:r>
      <w:r>
        <w:t xml:space="preserve">                                                                         </w:t>
      </w:r>
    </w:p>
    <w:p w:rsidR="00712E91" w:rsidRDefault="00712E91"/>
    <w:p w:rsidR="00712E91" w:rsidRDefault="00712E91">
      <w:r>
        <w:lastRenderedPageBreak/>
        <w:t xml:space="preserve">                                                                       1973</w:t>
      </w:r>
    </w:p>
    <w:p w:rsidR="00712E91" w:rsidRDefault="00712E91"/>
    <w:p w:rsidR="00712E91" w:rsidRDefault="00712E91">
      <w:r>
        <w:t>1/</w:t>
      </w:r>
      <w:proofErr w:type="gramStart"/>
      <w:r>
        <w:t>7 ?</w:t>
      </w:r>
      <w:proofErr w:type="gramEnd"/>
      <w:r>
        <w:t xml:space="preserve">     </w:t>
      </w:r>
      <w:proofErr w:type="spellStart"/>
      <w:r>
        <w:t>Onni</w:t>
      </w:r>
      <w:proofErr w:type="spellEnd"/>
      <w:r>
        <w:t xml:space="preserve"> </w:t>
      </w:r>
      <w:proofErr w:type="spellStart"/>
      <w:r>
        <w:t>Lassila</w:t>
      </w:r>
      <w:proofErr w:type="spellEnd"/>
      <w:r>
        <w:t xml:space="preserve"> (71)   dies   See 1/12</w:t>
      </w:r>
    </w:p>
    <w:p w:rsidR="00712E91" w:rsidRDefault="00712E91"/>
    <w:p w:rsidR="00712E91" w:rsidRDefault="00712E91">
      <w:r>
        <w:t>3/</w:t>
      </w:r>
      <w:proofErr w:type="gramStart"/>
      <w:r>
        <w:t>16  Play</w:t>
      </w:r>
      <w:proofErr w:type="gramEnd"/>
      <w:r>
        <w:t xml:space="preserve"> on </w:t>
      </w:r>
      <w:proofErr w:type="spellStart"/>
      <w:r>
        <w:t>Tokoi</w:t>
      </w:r>
      <w:proofErr w:type="spellEnd"/>
      <w:r>
        <w:t xml:space="preserve"> by </w:t>
      </w:r>
      <w:proofErr w:type="spellStart"/>
      <w:r>
        <w:t>Yrjö</w:t>
      </w:r>
      <w:proofErr w:type="spellEnd"/>
      <w:r>
        <w:t xml:space="preserve"> </w:t>
      </w:r>
      <w:proofErr w:type="spellStart"/>
      <w:r>
        <w:t>Kujalqa</w:t>
      </w:r>
      <w:proofErr w:type="spellEnd"/>
      <w:r>
        <w:t xml:space="preserve"> (</w:t>
      </w:r>
      <w:proofErr w:type="spellStart"/>
      <w:r>
        <w:t>Maanpakolainen</w:t>
      </w:r>
      <w:proofErr w:type="spellEnd"/>
      <w:r>
        <w:t>) 12 scenes, 17 actors, choral group at museum</w:t>
      </w:r>
    </w:p>
    <w:p w:rsidR="00712E91" w:rsidRDefault="00712E91"/>
    <w:p w:rsidR="00712E91" w:rsidRDefault="00712E91">
      <w:r>
        <w:t xml:space="preserve">3/27    </w:t>
      </w:r>
      <w:proofErr w:type="spellStart"/>
      <w:r>
        <w:t>Sirkka</w:t>
      </w:r>
      <w:proofErr w:type="spellEnd"/>
      <w:r>
        <w:t xml:space="preserve"> French (60) dies</w:t>
      </w:r>
      <w:proofErr w:type="gramStart"/>
      <w:r>
        <w:t xml:space="preserve">/  </w:t>
      </w:r>
      <w:proofErr w:type="spellStart"/>
      <w:r>
        <w:t>Impi</w:t>
      </w:r>
      <w:proofErr w:type="spellEnd"/>
      <w:proofErr w:type="gramEnd"/>
      <w:r>
        <w:t xml:space="preserve"> Rivers moves to Simsbury Conn.</w:t>
      </w:r>
    </w:p>
    <w:p w:rsidR="00712E91" w:rsidRDefault="00712E91"/>
    <w:p w:rsidR="00712E91" w:rsidRDefault="00712E91">
      <w:r>
        <w:t>6/8     The Maynard Co-op is dissolved.    AD ###############</w:t>
      </w:r>
    </w:p>
    <w:p w:rsidR="00712E91" w:rsidRDefault="00712E91"/>
    <w:p w:rsidR="00712E91" w:rsidRDefault="00712E91">
      <w:r>
        <w:t xml:space="preserve">6/19   Martha </w:t>
      </w:r>
      <w:proofErr w:type="spellStart"/>
      <w:r>
        <w:t>Saari</w:t>
      </w:r>
      <w:proofErr w:type="spellEnd"/>
      <w:r>
        <w:t xml:space="preserve"> (64) dies</w:t>
      </w:r>
      <w:proofErr w:type="gramStart"/>
      <w:r>
        <w:t xml:space="preserve">/  </w:t>
      </w:r>
      <w:proofErr w:type="spellStart"/>
      <w:r>
        <w:t>Erkki</w:t>
      </w:r>
      <w:proofErr w:type="spellEnd"/>
      <w:proofErr w:type="gramEnd"/>
      <w:r>
        <w:t xml:space="preserve"> &amp; </w:t>
      </w:r>
      <w:proofErr w:type="spellStart"/>
      <w:r>
        <w:t>Aili</w:t>
      </w:r>
      <w:proofErr w:type="spellEnd"/>
      <w:r>
        <w:t xml:space="preserve"> </w:t>
      </w:r>
      <w:proofErr w:type="spellStart"/>
      <w:r>
        <w:t>Koivisto</w:t>
      </w:r>
      <w:proofErr w:type="spellEnd"/>
      <w:r>
        <w:t xml:space="preserve"> visit the </w:t>
      </w:r>
      <w:proofErr w:type="spellStart"/>
      <w:r>
        <w:t>Helanders</w:t>
      </w:r>
      <w:proofErr w:type="spellEnd"/>
    </w:p>
    <w:p w:rsidR="00712E91" w:rsidRDefault="00712E91"/>
    <w:p w:rsidR="00712E91" w:rsidRDefault="00712E91">
      <w:r>
        <w:t xml:space="preserve">7/5     </w:t>
      </w:r>
      <w:proofErr w:type="spellStart"/>
      <w:r>
        <w:t>Einari</w:t>
      </w:r>
      <w:proofErr w:type="spellEnd"/>
      <w:r>
        <w:t xml:space="preserve"> </w:t>
      </w:r>
      <w:proofErr w:type="spellStart"/>
      <w:r>
        <w:t>Erkko</w:t>
      </w:r>
      <w:proofErr w:type="spellEnd"/>
      <w:r>
        <w:t xml:space="preserve"> (81) dies.</w:t>
      </w:r>
    </w:p>
    <w:p w:rsidR="00712E91" w:rsidRDefault="00712E91"/>
    <w:p w:rsidR="00712E91" w:rsidRDefault="00712E91">
      <w:r>
        <w:t xml:space="preserve">8/17    </w:t>
      </w:r>
      <w:proofErr w:type="spellStart"/>
      <w:r>
        <w:t>Eino</w:t>
      </w:r>
      <w:proofErr w:type="spellEnd"/>
      <w:r>
        <w:t xml:space="preserve"> </w:t>
      </w:r>
      <w:proofErr w:type="spellStart"/>
      <w:r>
        <w:t>Rahkonen</w:t>
      </w:r>
      <w:proofErr w:type="spellEnd"/>
      <w:r>
        <w:t xml:space="preserve"> (65) dies.</w:t>
      </w:r>
    </w:p>
    <w:p w:rsidR="00712E91" w:rsidRDefault="00712E91"/>
    <w:p w:rsidR="00712E91" w:rsidRDefault="00712E91" w:rsidP="00F2129B">
      <w:pPr>
        <w:pStyle w:val="ListBullet"/>
        <w:numPr>
          <w:ilvl w:val="0"/>
          <w:numId w:val="0"/>
        </w:numPr>
      </w:pPr>
      <w:r>
        <w:t xml:space="preserve">9/28  John </w:t>
      </w:r>
      <w:proofErr w:type="spellStart"/>
      <w:r>
        <w:t>H.Hodg</w:t>
      </w:r>
      <w:r w:rsidR="00F2129B">
        <w:t>s</w:t>
      </w:r>
      <w:r>
        <w:t>on</w:t>
      </w:r>
      <w:proofErr w:type="spellEnd"/>
      <w:r>
        <w:t xml:space="preserve"> II of Syracuse U on O.V&gt; </w:t>
      </w:r>
      <w:proofErr w:type="spellStart"/>
      <w:r>
        <w:t>Kuusinen</w:t>
      </w:r>
      <w:proofErr w:type="spellEnd"/>
      <w:r>
        <w:t xml:space="preserve">   Also 11/2/73############</w:t>
      </w:r>
    </w:p>
    <w:p w:rsidR="00712E91" w:rsidRDefault="00712E91" w:rsidP="00F2129B">
      <w:pPr>
        <w:pStyle w:val="ListBullet"/>
        <w:numPr>
          <w:ilvl w:val="0"/>
          <w:numId w:val="0"/>
        </w:numPr>
      </w:pPr>
    </w:p>
    <w:p w:rsidR="00F2129B" w:rsidRDefault="00F2129B" w:rsidP="00F2129B">
      <w:pPr>
        <w:pStyle w:val="ListBullet"/>
        <w:numPr>
          <w:ilvl w:val="0"/>
          <w:numId w:val="0"/>
        </w:numPr>
      </w:pPr>
      <w:r>
        <w:t xml:space="preserve">10/25    Bill </w:t>
      </w:r>
      <w:proofErr w:type="spellStart"/>
      <w:r>
        <w:t>Klemola</w:t>
      </w:r>
      <w:proofErr w:type="spellEnd"/>
      <w:r>
        <w:t xml:space="preserve"> (73) dies</w:t>
      </w:r>
    </w:p>
    <w:p w:rsidR="00F2129B" w:rsidRDefault="00F2129B" w:rsidP="00F2129B">
      <w:pPr>
        <w:pStyle w:val="ListBullet"/>
        <w:numPr>
          <w:ilvl w:val="0"/>
          <w:numId w:val="0"/>
        </w:numPr>
      </w:pPr>
    </w:p>
    <w:p w:rsidR="00F2129B" w:rsidRDefault="00F2129B" w:rsidP="00F2129B">
      <w:pPr>
        <w:pStyle w:val="ListBullet"/>
        <w:numPr>
          <w:ilvl w:val="0"/>
          <w:numId w:val="0"/>
        </w:numPr>
      </w:pPr>
      <w:r>
        <w:t xml:space="preserve">11/9      </w:t>
      </w:r>
      <w:proofErr w:type="spellStart"/>
      <w:r>
        <w:t>Saima</w:t>
      </w:r>
      <w:proofErr w:type="spellEnd"/>
      <w:r>
        <w:t xml:space="preserve"> Choir with </w:t>
      </w:r>
      <w:proofErr w:type="spellStart"/>
      <w:r>
        <w:t>Palen</w:t>
      </w:r>
      <w:proofErr w:type="spellEnd"/>
      <w:r>
        <w:t>…..all names ###############</w:t>
      </w:r>
    </w:p>
    <w:p w:rsidR="00F2129B" w:rsidRDefault="00F2129B" w:rsidP="00F2129B">
      <w:pPr>
        <w:pStyle w:val="ListBullet"/>
        <w:numPr>
          <w:ilvl w:val="0"/>
          <w:numId w:val="0"/>
        </w:numPr>
      </w:pPr>
    </w:p>
    <w:p w:rsidR="00F2129B" w:rsidRDefault="00F2129B" w:rsidP="00F2129B">
      <w:pPr>
        <w:pStyle w:val="ListBullet"/>
        <w:numPr>
          <w:ilvl w:val="0"/>
          <w:numId w:val="0"/>
        </w:numPr>
      </w:pPr>
      <w:r>
        <w:t xml:space="preserve">11/30    </w:t>
      </w:r>
      <w:proofErr w:type="spellStart"/>
      <w:r>
        <w:t>Finlandization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################ New York Times</w:t>
      </w:r>
    </w:p>
    <w:p w:rsidR="00F2129B" w:rsidRDefault="00F2129B" w:rsidP="00F2129B">
      <w:pPr>
        <w:pStyle w:val="ListBullet"/>
        <w:numPr>
          <w:ilvl w:val="0"/>
          <w:numId w:val="0"/>
        </w:numPr>
      </w:pPr>
    </w:p>
    <w:p w:rsidR="00F2129B" w:rsidRDefault="00F2129B" w:rsidP="00F2129B">
      <w:pPr>
        <w:pStyle w:val="ListBullet"/>
        <w:numPr>
          <w:ilvl w:val="0"/>
          <w:numId w:val="0"/>
        </w:numPr>
      </w:pPr>
      <w:r>
        <w:t>12/21     Kristin &amp; George Caley wed on 12/1</w:t>
      </w:r>
    </w:p>
    <w:p w:rsidR="00F2129B" w:rsidRDefault="00F2129B" w:rsidP="00F2129B">
      <w:pPr>
        <w:pStyle w:val="ListBullet"/>
        <w:numPr>
          <w:ilvl w:val="0"/>
          <w:numId w:val="0"/>
        </w:numPr>
      </w:pPr>
    </w:p>
    <w:p w:rsidR="00F2129B" w:rsidRDefault="00F2129B" w:rsidP="00F2129B">
      <w:pPr>
        <w:pStyle w:val="ListBullet"/>
        <w:numPr>
          <w:ilvl w:val="0"/>
          <w:numId w:val="0"/>
        </w:numPr>
      </w:pPr>
      <w:r>
        <w:t xml:space="preserve">                                                                           1974</w:t>
      </w:r>
    </w:p>
    <w:p w:rsidR="00F2129B" w:rsidRDefault="00F2129B" w:rsidP="00F2129B">
      <w:pPr>
        <w:pStyle w:val="ListBullet"/>
        <w:numPr>
          <w:ilvl w:val="0"/>
          <w:numId w:val="0"/>
        </w:numPr>
      </w:pPr>
    </w:p>
    <w:p w:rsidR="00F2129B" w:rsidRDefault="00F2129B" w:rsidP="00F2129B">
      <w:pPr>
        <w:pStyle w:val="ListBullet"/>
        <w:numPr>
          <w:ilvl w:val="0"/>
          <w:numId w:val="0"/>
        </w:numPr>
      </w:pPr>
      <w:r>
        <w:t xml:space="preserve">1/8    George </w:t>
      </w:r>
      <w:proofErr w:type="spellStart"/>
      <w:r>
        <w:t>Ojalehto</w:t>
      </w:r>
      <w:proofErr w:type="spellEnd"/>
      <w:r>
        <w:t xml:space="preserve">  (67) dies    Ad in 1.11</w:t>
      </w:r>
    </w:p>
    <w:p w:rsidR="00F2129B" w:rsidRDefault="00F2129B" w:rsidP="00F2129B">
      <w:pPr>
        <w:pStyle w:val="ListBullet"/>
        <w:numPr>
          <w:ilvl w:val="0"/>
          <w:numId w:val="0"/>
        </w:numPr>
      </w:pPr>
    </w:p>
    <w:p w:rsidR="00F2129B" w:rsidRDefault="00F2129B" w:rsidP="00F2129B">
      <w:pPr>
        <w:pStyle w:val="ListBullet"/>
        <w:numPr>
          <w:ilvl w:val="0"/>
          <w:numId w:val="0"/>
        </w:numPr>
        <w:rPr>
          <w:rFonts w:ascii="Calibri" w:hAnsi="Calibri" w:cs="Calibri"/>
        </w:rPr>
      </w:pPr>
      <w:r>
        <w:t xml:space="preserve">1/18     Lizzie </w:t>
      </w:r>
      <w:proofErr w:type="spellStart"/>
      <w:r>
        <w:t>Nokelainen</w:t>
      </w:r>
      <w:proofErr w:type="spellEnd"/>
      <w:r>
        <w:t xml:space="preserve"> (91) dies in FL/ </w:t>
      </w:r>
      <w:proofErr w:type="spellStart"/>
      <w:r>
        <w:t>Waldemar</w:t>
      </w:r>
      <w:proofErr w:type="spellEnd"/>
      <w:r>
        <w:t xml:space="preserve"> </w:t>
      </w:r>
      <w:proofErr w:type="spellStart"/>
      <w:r>
        <w:t>Niemel</w:t>
      </w:r>
      <w:r>
        <w:rPr>
          <w:rFonts w:ascii="Calibri" w:hAnsi="Calibri" w:cs="Calibri"/>
        </w:rPr>
        <w:t>ä</w:t>
      </w:r>
      <w:proofErr w:type="spellEnd"/>
      <w:r>
        <w:rPr>
          <w:rFonts w:ascii="Calibri" w:hAnsi="Calibri" w:cs="Calibri"/>
        </w:rPr>
        <w:t xml:space="preserve"> dies/ </w:t>
      </w:r>
      <w:proofErr w:type="spellStart"/>
      <w:r>
        <w:rPr>
          <w:rFonts w:ascii="Calibri" w:hAnsi="Calibri" w:cs="Calibri"/>
        </w:rPr>
        <w:t>Sakari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Marjamäki</w:t>
      </w:r>
      <w:proofErr w:type="spellEnd"/>
      <w:r>
        <w:rPr>
          <w:rFonts w:ascii="Calibri" w:hAnsi="Calibri" w:cs="Calibri"/>
        </w:rPr>
        <w:t xml:space="preserve"> (81) dies</w:t>
      </w:r>
    </w:p>
    <w:p w:rsidR="00F2129B" w:rsidRDefault="00F2129B" w:rsidP="00F2129B">
      <w:pPr>
        <w:pStyle w:val="ListBullet"/>
        <w:numPr>
          <w:ilvl w:val="0"/>
          <w:numId w:val="0"/>
        </w:numPr>
        <w:rPr>
          <w:rFonts w:ascii="Calibri" w:hAnsi="Calibri" w:cs="Calibri"/>
        </w:rPr>
      </w:pPr>
    </w:p>
    <w:p w:rsidR="00F2129B" w:rsidRDefault="00F2129B" w:rsidP="00F2129B">
      <w:pPr>
        <w:pStyle w:val="ListBullet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2/5     </w:t>
      </w:r>
      <w:proofErr w:type="spellStart"/>
      <w:r>
        <w:rPr>
          <w:rFonts w:ascii="Calibri" w:hAnsi="Calibri" w:cs="Calibri"/>
        </w:rPr>
        <w:t>Toivo</w:t>
      </w:r>
      <w:proofErr w:type="spellEnd"/>
      <w:r>
        <w:rPr>
          <w:rFonts w:ascii="Calibri" w:hAnsi="Calibri" w:cs="Calibri"/>
        </w:rPr>
        <w:t xml:space="preserve"> Linden (73) dies in Gardner</w:t>
      </w:r>
    </w:p>
    <w:p w:rsidR="00F2129B" w:rsidRDefault="00F2129B" w:rsidP="00F2129B">
      <w:pPr>
        <w:pStyle w:val="ListBullet"/>
        <w:numPr>
          <w:ilvl w:val="0"/>
          <w:numId w:val="0"/>
        </w:numPr>
        <w:rPr>
          <w:rFonts w:ascii="Calibri" w:hAnsi="Calibri" w:cs="Calibri"/>
        </w:rPr>
      </w:pPr>
    </w:p>
    <w:p w:rsidR="00F2129B" w:rsidRDefault="00F2129B" w:rsidP="00F2129B">
      <w:pPr>
        <w:pStyle w:val="ListBullet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2/12   </w:t>
      </w:r>
      <w:proofErr w:type="spellStart"/>
      <w:r>
        <w:rPr>
          <w:rFonts w:ascii="Calibri" w:hAnsi="Calibri" w:cs="Calibri"/>
        </w:rPr>
        <w:t>Impi</w:t>
      </w:r>
      <w:proofErr w:type="spellEnd"/>
      <w:r>
        <w:rPr>
          <w:rFonts w:ascii="Calibri" w:hAnsi="Calibri" w:cs="Calibri"/>
        </w:rPr>
        <w:t xml:space="preserve"> Rivers (71) dies</w:t>
      </w:r>
    </w:p>
    <w:p w:rsidR="00F2129B" w:rsidRDefault="00F2129B" w:rsidP="00F2129B">
      <w:pPr>
        <w:pStyle w:val="ListBullet"/>
        <w:numPr>
          <w:ilvl w:val="0"/>
          <w:numId w:val="0"/>
        </w:numPr>
        <w:rPr>
          <w:rFonts w:ascii="Calibri" w:hAnsi="Calibri" w:cs="Calibri"/>
        </w:rPr>
      </w:pPr>
    </w:p>
    <w:p w:rsidR="00F2129B" w:rsidRDefault="00E727F0" w:rsidP="00F2129B">
      <w:pPr>
        <w:pStyle w:val="ListBullet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3/8   </w:t>
      </w:r>
      <w:proofErr w:type="spellStart"/>
      <w:r>
        <w:rPr>
          <w:rFonts w:ascii="Calibri" w:hAnsi="Calibri" w:cs="Calibri"/>
        </w:rPr>
        <w:t>Edla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Ahola</w:t>
      </w:r>
      <w:proofErr w:type="spellEnd"/>
      <w:r>
        <w:rPr>
          <w:rFonts w:ascii="Calibri" w:hAnsi="Calibri" w:cs="Calibri"/>
        </w:rPr>
        <w:t xml:space="preserve"> (85) dies, daughter Sylvia White</w:t>
      </w:r>
    </w:p>
    <w:p w:rsidR="00E727F0" w:rsidRDefault="00E727F0" w:rsidP="00F2129B">
      <w:pPr>
        <w:pStyle w:val="ListBullet"/>
        <w:numPr>
          <w:ilvl w:val="0"/>
          <w:numId w:val="0"/>
        </w:numPr>
        <w:rPr>
          <w:rFonts w:ascii="Calibri" w:hAnsi="Calibri" w:cs="Calibri"/>
        </w:rPr>
      </w:pPr>
    </w:p>
    <w:p w:rsidR="00E727F0" w:rsidRDefault="00E727F0" w:rsidP="00F2129B">
      <w:pPr>
        <w:pStyle w:val="ListBullet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3/29  </w:t>
      </w:r>
      <w:proofErr w:type="spellStart"/>
      <w:r>
        <w:rPr>
          <w:rFonts w:ascii="Calibri" w:hAnsi="Calibri" w:cs="Calibri"/>
        </w:rPr>
        <w:t>Heikki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Sarmanto</w:t>
      </w:r>
      <w:proofErr w:type="spellEnd"/>
      <w:r>
        <w:rPr>
          <w:rFonts w:ascii="Calibri" w:hAnsi="Calibri" w:cs="Calibri"/>
        </w:rPr>
        <w:t xml:space="preserve"> &amp; </w:t>
      </w:r>
      <w:proofErr w:type="spellStart"/>
      <w:r>
        <w:rPr>
          <w:rFonts w:ascii="Calibri" w:hAnsi="Calibri" w:cs="Calibri"/>
        </w:rPr>
        <w:t>Maija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Haapoja</w:t>
      </w:r>
      <w:proofErr w:type="spellEnd"/>
      <w:r>
        <w:rPr>
          <w:rFonts w:ascii="Calibri" w:hAnsi="Calibri" w:cs="Calibri"/>
        </w:rPr>
        <w:t xml:space="preserve"> at Fitchburg Cultural Center</w:t>
      </w:r>
    </w:p>
    <w:p w:rsidR="00E727F0" w:rsidRDefault="00E727F0" w:rsidP="00F2129B">
      <w:pPr>
        <w:pStyle w:val="ListBullet"/>
        <w:numPr>
          <w:ilvl w:val="0"/>
          <w:numId w:val="0"/>
        </w:numPr>
        <w:rPr>
          <w:rFonts w:ascii="Calibri" w:hAnsi="Calibri" w:cs="Calibri"/>
        </w:rPr>
      </w:pPr>
    </w:p>
    <w:p w:rsidR="00E727F0" w:rsidRDefault="00E727F0" w:rsidP="00F2129B">
      <w:pPr>
        <w:pStyle w:val="ListBullet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5/7   Anna </w:t>
      </w:r>
      <w:proofErr w:type="spellStart"/>
      <w:r>
        <w:rPr>
          <w:rFonts w:ascii="Calibri" w:hAnsi="Calibri" w:cs="Calibri"/>
        </w:rPr>
        <w:t>Kansanniva</w:t>
      </w:r>
      <w:proofErr w:type="spellEnd"/>
      <w:r>
        <w:rPr>
          <w:rFonts w:ascii="Calibri" w:hAnsi="Calibri" w:cs="Calibri"/>
        </w:rPr>
        <w:t xml:space="preserve"> (86) dies,/ </w:t>
      </w:r>
      <w:proofErr w:type="spellStart"/>
      <w:r>
        <w:rPr>
          <w:rFonts w:ascii="Calibri" w:hAnsi="Calibri" w:cs="Calibri"/>
        </w:rPr>
        <w:t>Mauritxz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Luoto</w:t>
      </w:r>
      <w:proofErr w:type="spellEnd"/>
      <w:r>
        <w:rPr>
          <w:rFonts w:ascii="Calibri" w:hAnsi="Calibri" w:cs="Calibri"/>
        </w:rPr>
        <w:t xml:space="preserve"> (58) dies,/ </w:t>
      </w:r>
      <w:proofErr w:type="spellStart"/>
      <w:r>
        <w:rPr>
          <w:rFonts w:ascii="Calibri" w:hAnsi="Calibri" w:cs="Calibri"/>
        </w:rPr>
        <w:t>Aliina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Similä</w:t>
      </w:r>
      <w:proofErr w:type="spellEnd"/>
      <w:r>
        <w:rPr>
          <w:rFonts w:ascii="Calibri" w:hAnsi="Calibri" w:cs="Calibri"/>
        </w:rPr>
        <w:t xml:space="preserve"> (92) dies</w:t>
      </w:r>
    </w:p>
    <w:p w:rsidR="00E727F0" w:rsidRDefault="00E727F0" w:rsidP="00F2129B">
      <w:pPr>
        <w:pStyle w:val="ListBullet"/>
        <w:numPr>
          <w:ilvl w:val="0"/>
          <w:numId w:val="0"/>
        </w:numPr>
        <w:rPr>
          <w:rFonts w:ascii="Calibri" w:hAnsi="Calibri" w:cs="Calibri"/>
        </w:rPr>
      </w:pPr>
    </w:p>
    <w:p w:rsidR="00E727F0" w:rsidRDefault="00E727F0" w:rsidP="00F2129B">
      <w:pPr>
        <w:pStyle w:val="ListBullet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>6/7   Tampere players do “</w:t>
      </w:r>
      <w:proofErr w:type="spellStart"/>
      <w:r>
        <w:rPr>
          <w:rFonts w:ascii="Calibri" w:hAnsi="Calibri" w:cs="Calibri"/>
        </w:rPr>
        <w:t>Suhteita</w:t>
      </w:r>
      <w:proofErr w:type="spellEnd"/>
      <w:r>
        <w:rPr>
          <w:rFonts w:ascii="Calibri" w:hAnsi="Calibri" w:cs="Calibri"/>
        </w:rPr>
        <w:t xml:space="preserve">” in Fitchburg with </w:t>
      </w:r>
      <w:proofErr w:type="spellStart"/>
      <w:r>
        <w:rPr>
          <w:rFonts w:ascii="Calibri" w:hAnsi="Calibri" w:cs="Calibri"/>
        </w:rPr>
        <w:t>Ritva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Valkama</w:t>
      </w:r>
      <w:proofErr w:type="spellEnd"/>
      <w:r>
        <w:rPr>
          <w:rFonts w:ascii="Calibri" w:hAnsi="Calibri" w:cs="Calibri"/>
        </w:rPr>
        <w:t>, one of my favorites</w:t>
      </w:r>
    </w:p>
    <w:p w:rsidR="00E727F0" w:rsidRDefault="00E727F0" w:rsidP="00F2129B">
      <w:pPr>
        <w:pStyle w:val="ListBullet"/>
        <w:numPr>
          <w:ilvl w:val="0"/>
          <w:numId w:val="0"/>
        </w:numPr>
        <w:rPr>
          <w:rFonts w:ascii="Calibri" w:hAnsi="Calibri" w:cs="Calibri"/>
        </w:rPr>
      </w:pPr>
    </w:p>
    <w:p w:rsidR="00E727F0" w:rsidRDefault="00E727F0" w:rsidP="00F2129B">
      <w:pPr>
        <w:pStyle w:val="ListBullet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7/10   First play at </w:t>
      </w:r>
      <w:proofErr w:type="spellStart"/>
      <w:r>
        <w:rPr>
          <w:rFonts w:ascii="Calibri" w:hAnsi="Calibri" w:cs="Calibri"/>
        </w:rPr>
        <w:t>Saima</w:t>
      </w:r>
      <w:proofErr w:type="spellEnd"/>
      <w:r>
        <w:rPr>
          <w:rFonts w:ascii="Calibri" w:hAnsi="Calibri" w:cs="Calibri"/>
        </w:rPr>
        <w:t xml:space="preserve"> Park was “</w:t>
      </w:r>
      <w:proofErr w:type="spellStart"/>
      <w:r>
        <w:rPr>
          <w:rFonts w:ascii="Calibri" w:hAnsi="Calibri" w:cs="Calibri"/>
        </w:rPr>
        <w:t>Saimaan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rannalla</w:t>
      </w:r>
      <w:proofErr w:type="spellEnd"/>
      <w:r>
        <w:rPr>
          <w:rFonts w:ascii="Calibri" w:hAnsi="Calibri" w:cs="Calibri"/>
        </w:rPr>
        <w:t xml:space="preserve">”, last: </w:t>
      </w:r>
      <w:proofErr w:type="spellStart"/>
      <w:r>
        <w:rPr>
          <w:rFonts w:ascii="Calibri" w:hAnsi="Calibri" w:cs="Calibri"/>
        </w:rPr>
        <w:t>Häät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Rymättylässä</w:t>
      </w:r>
      <w:proofErr w:type="spellEnd"/>
      <w:r>
        <w:rPr>
          <w:rFonts w:ascii="Calibri" w:hAnsi="Calibri" w:cs="Calibri"/>
        </w:rPr>
        <w:t>” Gardner#############</w:t>
      </w:r>
    </w:p>
    <w:p w:rsidR="00E727F0" w:rsidRDefault="00E727F0" w:rsidP="00F2129B">
      <w:pPr>
        <w:pStyle w:val="ListBullet"/>
        <w:numPr>
          <w:ilvl w:val="0"/>
          <w:numId w:val="0"/>
        </w:numPr>
        <w:rPr>
          <w:rFonts w:ascii="Calibri" w:hAnsi="Calibri" w:cs="Calibri"/>
        </w:rPr>
      </w:pPr>
    </w:p>
    <w:p w:rsidR="00E727F0" w:rsidRDefault="00E727F0" w:rsidP="00F2129B">
      <w:pPr>
        <w:pStyle w:val="ListBullet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8/13    </w:t>
      </w:r>
      <w:proofErr w:type="spellStart"/>
      <w:r>
        <w:rPr>
          <w:rFonts w:ascii="Calibri" w:hAnsi="Calibri" w:cs="Calibri"/>
        </w:rPr>
        <w:t>Ilmari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Tuikka</w:t>
      </w:r>
      <w:proofErr w:type="spellEnd"/>
      <w:r>
        <w:rPr>
          <w:rFonts w:ascii="Calibri" w:hAnsi="Calibri" w:cs="Calibri"/>
        </w:rPr>
        <w:t xml:space="preserve"> (82) dies</w:t>
      </w:r>
    </w:p>
    <w:p w:rsidR="00E727F0" w:rsidRDefault="00E727F0" w:rsidP="00F2129B">
      <w:pPr>
        <w:pStyle w:val="ListBullet"/>
        <w:numPr>
          <w:ilvl w:val="0"/>
          <w:numId w:val="0"/>
        </w:numPr>
        <w:rPr>
          <w:rFonts w:ascii="Calibri" w:hAnsi="Calibri" w:cs="Calibri"/>
        </w:rPr>
      </w:pPr>
    </w:p>
    <w:p w:rsidR="00E727F0" w:rsidRDefault="00E727F0" w:rsidP="00F2129B">
      <w:pPr>
        <w:pStyle w:val="ListBullet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9/27   Sandra </w:t>
      </w:r>
      <w:proofErr w:type="spellStart"/>
      <w:r>
        <w:rPr>
          <w:rFonts w:ascii="Calibri" w:hAnsi="Calibri" w:cs="Calibri"/>
        </w:rPr>
        <w:t>Lehtinen</w:t>
      </w:r>
      <w:proofErr w:type="spellEnd"/>
      <w:r>
        <w:rPr>
          <w:rFonts w:ascii="Calibri" w:hAnsi="Calibri" w:cs="Calibri"/>
        </w:rPr>
        <w:t xml:space="preserve"> (86) dies</w:t>
      </w:r>
    </w:p>
    <w:p w:rsidR="00E727F0" w:rsidRDefault="00E727F0" w:rsidP="00F2129B">
      <w:pPr>
        <w:pStyle w:val="ListBullet"/>
        <w:numPr>
          <w:ilvl w:val="0"/>
          <w:numId w:val="0"/>
        </w:numPr>
        <w:rPr>
          <w:rFonts w:ascii="Calibri" w:hAnsi="Calibri" w:cs="Calibri"/>
        </w:rPr>
      </w:pPr>
    </w:p>
    <w:p w:rsidR="00E727F0" w:rsidRDefault="00E727F0" w:rsidP="00F2129B">
      <w:pPr>
        <w:pStyle w:val="ListBullet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>10/</w:t>
      </w:r>
      <w:proofErr w:type="gramStart"/>
      <w:r>
        <w:rPr>
          <w:rFonts w:ascii="Calibri" w:hAnsi="Calibri" w:cs="Calibri"/>
        </w:rPr>
        <w:t>31  “</w:t>
      </w:r>
      <w:proofErr w:type="spellStart"/>
      <w:proofErr w:type="gramEnd"/>
      <w:r>
        <w:rPr>
          <w:rFonts w:ascii="Calibri" w:hAnsi="Calibri" w:cs="Calibri"/>
        </w:rPr>
        <w:t>Mustalais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Ruhtinatar</w:t>
      </w:r>
      <w:proofErr w:type="spellEnd"/>
      <w:r>
        <w:rPr>
          <w:rFonts w:ascii="Calibri" w:hAnsi="Calibri" w:cs="Calibri"/>
        </w:rPr>
        <w:t xml:space="preserve"> in Fitchburg with </w:t>
      </w:r>
      <w:proofErr w:type="spellStart"/>
      <w:r>
        <w:rPr>
          <w:rFonts w:ascii="Calibri" w:hAnsi="Calibri" w:cs="Calibri"/>
        </w:rPr>
        <w:t>Hilkka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Kinnunen</w:t>
      </w:r>
      <w:proofErr w:type="spellEnd"/>
      <w:r>
        <w:rPr>
          <w:rFonts w:ascii="Calibri" w:hAnsi="Calibri" w:cs="Calibri"/>
        </w:rPr>
        <w:t>.</w:t>
      </w:r>
    </w:p>
    <w:p w:rsidR="00E727F0" w:rsidRDefault="00E727F0" w:rsidP="00F2129B">
      <w:pPr>
        <w:pStyle w:val="ListBullet"/>
        <w:numPr>
          <w:ilvl w:val="0"/>
          <w:numId w:val="0"/>
        </w:numPr>
        <w:rPr>
          <w:rFonts w:ascii="Calibri" w:hAnsi="Calibri" w:cs="Calibri"/>
        </w:rPr>
      </w:pPr>
    </w:p>
    <w:p w:rsidR="00E727F0" w:rsidRDefault="00E727F0" w:rsidP="00F2129B">
      <w:pPr>
        <w:pStyle w:val="ListBullet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11/27    </w:t>
      </w:r>
      <w:proofErr w:type="spellStart"/>
      <w:r>
        <w:rPr>
          <w:rFonts w:ascii="Calibri" w:hAnsi="Calibri" w:cs="Calibri"/>
        </w:rPr>
        <w:t>Klemola</w:t>
      </w:r>
      <w:proofErr w:type="spellEnd"/>
      <w:r>
        <w:rPr>
          <w:rFonts w:ascii="Calibri" w:hAnsi="Calibri" w:cs="Calibri"/>
        </w:rPr>
        <w:t xml:space="preserve"> deaths lists </w:t>
      </w:r>
      <w:proofErr w:type="spellStart"/>
      <w:r>
        <w:rPr>
          <w:rFonts w:ascii="Calibri" w:hAnsi="Calibri" w:cs="Calibri"/>
        </w:rPr>
        <w:t>Laina</w:t>
      </w:r>
      <w:proofErr w:type="spellEnd"/>
    </w:p>
    <w:p w:rsidR="00E727F0" w:rsidRDefault="00E727F0" w:rsidP="00F2129B">
      <w:pPr>
        <w:pStyle w:val="ListBullet"/>
        <w:numPr>
          <w:ilvl w:val="0"/>
          <w:numId w:val="0"/>
        </w:numPr>
        <w:rPr>
          <w:rFonts w:ascii="Calibri" w:hAnsi="Calibri" w:cs="Calibri"/>
        </w:rPr>
      </w:pPr>
    </w:p>
    <w:p w:rsidR="00E727F0" w:rsidRDefault="00E727F0" w:rsidP="00F2129B">
      <w:pPr>
        <w:pStyle w:val="ListBullet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12/17     </w:t>
      </w:r>
      <w:proofErr w:type="spellStart"/>
      <w:r>
        <w:rPr>
          <w:rFonts w:ascii="Calibri" w:hAnsi="Calibri" w:cs="Calibri"/>
        </w:rPr>
        <w:t>Toivo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Kulmala</w:t>
      </w:r>
      <w:proofErr w:type="spellEnd"/>
      <w:r>
        <w:rPr>
          <w:rFonts w:ascii="Calibri" w:hAnsi="Calibri" w:cs="Calibri"/>
        </w:rPr>
        <w:t xml:space="preserve"> dies.</w:t>
      </w:r>
    </w:p>
    <w:p w:rsidR="00E727F0" w:rsidRDefault="00E727F0" w:rsidP="00F2129B">
      <w:pPr>
        <w:pStyle w:val="ListBullet"/>
        <w:numPr>
          <w:ilvl w:val="0"/>
          <w:numId w:val="0"/>
        </w:numPr>
        <w:rPr>
          <w:rFonts w:ascii="Calibri" w:hAnsi="Calibri" w:cs="Calibri"/>
        </w:rPr>
      </w:pPr>
    </w:p>
    <w:p w:rsidR="00E727F0" w:rsidRDefault="00E727F0" w:rsidP="00F2129B">
      <w:pPr>
        <w:pStyle w:val="ListBullet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1975</w:t>
      </w:r>
    </w:p>
    <w:p w:rsidR="00E727F0" w:rsidRDefault="00E727F0" w:rsidP="00F2129B">
      <w:pPr>
        <w:pStyle w:val="ListBullet"/>
        <w:numPr>
          <w:ilvl w:val="0"/>
          <w:numId w:val="0"/>
        </w:numPr>
        <w:rPr>
          <w:rFonts w:ascii="Calibri" w:hAnsi="Calibri" w:cs="Calibri"/>
        </w:rPr>
      </w:pPr>
    </w:p>
    <w:p w:rsidR="00E727F0" w:rsidRDefault="00E727F0" w:rsidP="00F2129B">
      <w:pPr>
        <w:pStyle w:val="ListBullet"/>
        <w:numPr>
          <w:ilvl w:val="0"/>
          <w:numId w:val="0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Jussi</w:t>
      </w:r>
      <w:proofErr w:type="spellEnd"/>
      <w:r>
        <w:rPr>
          <w:rFonts w:ascii="Calibri" w:hAnsi="Calibri" w:cs="Calibri"/>
        </w:rPr>
        <w:t xml:space="preserve"> in the hospital</w:t>
      </w:r>
    </w:p>
    <w:p w:rsidR="00E727F0" w:rsidRDefault="00E727F0" w:rsidP="00F2129B">
      <w:pPr>
        <w:pStyle w:val="ListBullet"/>
        <w:numPr>
          <w:ilvl w:val="0"/>
          <w:numId w:val="0"/>
        </w:numPr>
        <w:rPr>
          <w:rFonts w:ascii="Calibri" w:hAnsi="Calibri" w:cs="Calibri"/>
        </w:rPr>
      </w:pPr>
    </w:p>
    <w:p w:rsidR="00E727F0" w:rsidRDefault="00E727F0" w:rsidP="00F2129B">
      <w:pPr>
        <w:pStyle w:val="ListBullet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6/13   </w:t>
      </w:r>
      <w:proofErr w:type="spellStart"/>
      <w:r>
        <w:rPr>
          <w:rFonts w:ascii="Calibri" w:hAnsi="Calibri" w:cs="Calibri"/>
        </w:rPr>
        <w:t>Tokoi</w:t>
      </w:r>
      <w:proofErr w:type="spellEnd"/>
      <w:r>
        <w:rPr>
          <w:rFonts w:ascii="Calibri" w:hAnsi="Calibri" w:cs="Calibri"/>
        </w:rPr>
        <w:t xml:space="preserve"> interview ###########</w:t>
      </w:r>
      <w:proofErr w:type="gramStart"/>
      <w:r>
        <w:rPr>
          <w:rFonts w:ascii="Calibri" w:hAnsi="Calibri" w:cs="Calibri"/>
        </w:rPr>
        <w:t>#  Oscar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Hytti</w:t>
      </w:r>
      <w:proofErr w:type="spellEnd"/>
      <w:r>
        <w:rPr>
          <w:rFonts w:ascii="Calibri" w:hAnsi="Calibri" w:cs="Calibri"/>
        </w:rPr>
        <w:t xml:space="preserve"> goes to Finland to his son.</w:t>
      </w:r>
    </w:p>
    <w:p w:rsidR="00E727F0" w:rsidRDefault="00E727F0" w:rsidP="00F2129B">
      <w:pPr>
        <w:pStyle w:val="ListBullet"/>
        <w:numPr>
          <w:ilvl w:val="0"/>
          <w:numId w:val="0"/>
        </w:numPr>
        <w:rPr>
          <w:rFonts w:ascii="Calibri" w:hAnsi="Calibri" w:cs="Calibri"/>
        </w:rPr>
      </w:pPr>
    </w:p>
    <w:p w:rsidR="00E727F0" w:rsidRDefault="00E727F0" w:rsidP="00F2129B">
      <w:pPr>
        <w:pStyle w:val="ListBullet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7/10   Oliver </w:t>
      </w:r>
      <w:proofErr w:type="spellStart"/>
      <w:r>
        <w:rPr>
          <w:rFonts w:ascii="Calibri" w:hAnsi="Calibri" w:cs="Calibri"/>
        </w:rPr>
        <w:t>Lampila</w:t>
      </w:r>
      <w:proofErr w:type="spellEnd"/>
      <w:r>
        <w:rPr>
          <w:rFonts w:ascii="Calibri" w:hAnsi="Calibri" w:cs="Calibri"/>
        </w:rPr>
        <w:t xml:space="preserve"> (52) dies</w:t>
      </w:r>
    </w:p>
    <w:p w:rsidR="00E727F0" w:rsidRDefault="00E727F0" w:rsidP="00F2129B">
      <w:pPr>
        <w:pStyle w:val="ListBullet"/>
        <w:numPr>
          <w:ilvl w:val="0"/>
          <w:numId w:val="0"/>
        </w:numPr>
        <w:rPr>
          <w:rFonts w:ascii="Calibri" w:hAnsi="Calibri" w:cs="Calibri"/>
        </w:rPr>
      </w:pPr>
    </w:p>
    <w:p w:rsidR="00E727F0" w:rsidRDefault="00E727F0" w:rsidP="00F2129B">
      <w:pPr>
        <w:pStyle w:val="ListBullet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9/10   </w:t>
      </w:r>
      <w:proofErr w:type="spellStart"/>
      <w:r>
        <w:rPr>
          <w:rFonts w:ascii="Calibri" w:hAnsi="Calibri" w:cs="Calibri"/>
        </w:rPr>
        <w:t>Jussi’s</w:t>
      </w:r>
      <w:proofErr w:type="spellEnd"/>
      <w:r>
        <w:rPr>
          <w:rFonts w:ascii="Calibri" w:hAnsi="Calibri" w:cs="Calibri"/>
        </w:rPr>
        <w:t xml:space="preserve"> 95</w:t>
      </w:r>
      <w:r w:rsidRPr="00E727F0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celebrated by </w:t>
      </w:r>
      <w:proofErr w:type="spellStart"/>
      <w:r>
        <w:rPr>
          <w:rFonts w:ascii="Calibri" w:hAnsi="Calibri" w:cs="Calibri"/>
        </w:rPr>
        <w:t>famil</w:t>
      </w:r>
      <w:proofErr w:type="spellEnd"/>
      <w:r>
        <w:rPr>
          <w:rFonts w:ascii="Calibri" w:hAnsi="Calibri" w:cs="Calibri"/>
        </w:rPr>
        <w:t xml:space="preserve"> at </w:t>
      </w:r>
      <w:proofErr w:type="spellStart"/>
      <w:r>
        <w:rPr>
          <w:rFonts w:ascii="Calibri" w:hAnsi="Calibri" w:cs="Calibri"/>
        </w:rPr>
        <w:t>Kaffee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Stuga</w:t>
      </w:r>
      <w:proofErr w:type="spellEnd"/>
      <w:r>
        <w:rPr>
          <w:rFonts w:ascii="Calibri" w:hAnsi="Calibri" w:cs="Calibri"/>
        </w:rPr>
        <w:t xml:space="preserve"> in Sudbury</w:t>
      </w:r>
    </w:p>
    <w:p w:rsidR="00E727F0" w:rsidRDefault="00E727F0" w:rsidP="00F2129B">
      <w:pPr>
        <w:pStyle w:val="ListBullet"/>
        <w:numPr>
          <w:ilvl w:val="0"/>
          <w:numId w:val="0"/>
        </w:numPr>
        <w:rPr>
          <w:rFonts w:ascii="Calibri" w:hAnsi="Calibri" w:cs="Calibri"/>
        </w:rPr>
      </w:pPr>
    </w:p>
    <w:p w:rsidR="00E727F0" w:rsidRDefault="00E727F0" w:rsidP="00F2129B">
      <w:pPr>
        <w:pStyle w:val="ListBullet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9/25   Annie </w:t>
      </w:r>
      <w:proofErr w:type="spellStart"/>
      <w:r>
        <w:rPr>
          <w:rFonts w:ascii="Calibri" w:hAnsi="Calibri" w:cs="Calibri"/>
        </w:rPr>
        <w:t>Autio</w:t>
      </w:r>
      <w:proofErr w:type="spellEnd"/>
      <w:r w:rsidR="00372D78">
        <w:rPr>
          <w:rFonts w:ascii="Calibri" w:hAnsi="Calibri" w:cs="Calibri"/>
        </w:rPr>
        <w:t xml:space="preserve"> dies.  </w:t>
      </w:r>
      <w:proofErr w:type="spellStart"/>
      <w:r w:rsidR="00372D78">
        <w:rPr>
          <w:rFonts w:ascii="Calibri" w:hAnsi="Calibri" w:cs="Calibri"/>
        </w:rPr>
        <w:t>Gert</w:t>
      </w:r>
      <w:proofErr w:type="spellEnd"/>
      <w:r w:rsidR="00372D78">
        <w:rPr>
          <w:rFonts w:ascii="Calibri" w:hAnsi="Calibri" w:cs="Calibri"/>
        </w:rPr>
        <w:t xml:space="preserve"> </w:t>
      </w:r>
      <w:proofErr w:type="spellStart"/>
      <w:r w:rsidR="00372D78">
        <w:rPr>
          <w:rFonts w:ascii="Calibri" w:hAnsi="Calibri" w:cs="Calibri"/>
        </w:rPr>
        <w:t>Salin</w:t>
      </w:r>
      <w:proofErr w:type="spellEnd"/>
      <w:r w:rsidR="00372D78">
        <w:rPr>
          <w:rFonts w:ascii="Calibri" w:hAnsi="Calibri" w:cs="Calibri"/>
        </w:rPr>
        <w:t xml:space="preserve"> and Arthur </w:t>
      </w:r>
      <w:proofErr w:type="spellStart"/>
      <w:r w:rsidR="00372D78">
        <w:rPr>
          <w:rFonts w:ascii="Calibri" w:hAnsi="Calibri" w:cs="Calibri"/>
        </w:rPr>
        <w:t>Autio</w:t>
      </w:r>
      <w:proofErr w:type="spellEnd"/>
    </w:p>
    <w:p w:rsidR="00372D78" w:rsidRDefault="00372D78" w:rsidP="00F2129B">
      <w:pPr>
        <w:pStyle w:val="ListBullet"/>
        <w:numPr>
          <w:ilvl w:val="0"/>
          <w:numId w:val="0"/>
        </w:numPr>
        <w:rPr>
          <w:rFonts w:ascii="Calibri" w:hAnsi="Calibri" w:cs="Calibri"/>
        </w:rPr>
      </w:pPr>
    </w:p>
    <w:p w:rsidR="00372D78" w:rsidRDefault="00372D78" w:rsidP="00F2129B">
      <w:pPr>
        <w:pStyle w:val="ListBullet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9/25  </w:t>
      </w:r>
      <w:proofErr w:type="spellStart"/>
      <w:r>
        <w:rPr>
          <w:rFonts w:ascii="Calibri" w:hAnsi="Calibri" w:cs="Calibri"/>
        </w:rPr>
        <w:t>Liisa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Liedes</w:t>
      </w:r>
      <w:proofErr w:type="spellEnd"/>
      <w:r>
        <w:rPr>
          <w:rFonts w:ascii="Calibri" w:hAnsi="Calibri" w:cs="Calibri"/>
        </w:rPr>
        <w:t>, PHD at Penn State (How 6 year olds react to art) bachelor at Clark,</w:t>
      </w:r>
    </w:p>
    <w:p w:rsidR="00372D78" w:rsidRDefault="00372D78" w:rsidP="00F2129B">
      <w:pPr>
        <w:pStyle w:val="ListBullet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Masters at Boston University</w:t>
      </w:r>
    </w:p>
    <w:p w:rsidR="00372D78" w:rsidRDefault="00372D78" w:rsidP="00F2129B">
      <w:pPr>
        <w:pStyle w:val="ListBullet"/>
        <w:numPr>
          <w:ilvl w:val="0"/>
          <w:numId w:val="0"/>
        </w:numPr>
        <w:rPr>
          <w:rFonts w:ascii="Calibri" w:hAnsi="Calibri" w:cs="Calibri"/>
        </w:rPr>
      </w:pPr>
    </w:p>
    <w:p w:rsidR="00372D78" w:rsidRDefault="00372D78" w:rsidP="00F2129B">
      <w:pPr>
        <w:pStyle w:val="ListBullet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10/23   Arthur </w:t>
      </w:r>
      <w:proofErr w:type="spellStart"/>
      <w:r>
        <w:rPr>
          <w:rFonts w:ascii="Calibri" w:hAnsi="Calibri" w:cs="Calibri"/>
        </w:rPr>
        <w:t>Tuikka</w:t>
      </w:r>
      <w:proofErr w:type="spellEnd"/>
      <w:r>
        <w:rPr>
          <w:rFonts w:ascii="Calibri" w:hAnsi="Calibri" w:cs="Calibri"/>
        </w:rPr>
        <w:t xml:space="preserve"> (53) dies.</w:t>
      </w:r>
    </w:p>
    <w:p w:rsidR="00372D78" w:rsidRDefault="00372D78" w:rsidP="00F2129B">
      <w:pPr>
        <w:pStyle w:val="ListBullet"/>
        <w:numPr>
          <w:ilvl w:val="0"/>
          <w:numId w:val="0"/>
        </w:numPr>
        <w:rPr>
          <w:rFonts w:ascii="Calibri" w:hAnsi="Calibri" w:cs="Calibri"/>
        </w:rPr>
      </w:pPr>
    </w:p>
    <w:p w:rsidR="00372D78" w:rsidRDefault="00372D78" w:rsidP="00F2129B">
      <w:pPr>
        <w:pStyle w:val="ListBullet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11/20   </w:t>
      </w:r>
      <w:proofErr w:type="spellStart"/>
      <w:r>
        <w:rPr>
          <w:rFonts w:ascii="Calibri" w:hAnsi="Calibri" w:cs="Calibri"/>
        </w:rPr>
        <w:t>Taisto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Kallio</w:t>
      </w:r>
      <w:proofErr w:type="spellEnd"/>
      <w:r>
        <w:rPr>
          <w:rFonts w:ascii="Calibri" w:hAnsi="Calibri" w:cs="Calibri"/>
        </w:rPr>
        <w:t xml:space="preserve"> (50) dies/ John </w:t>
      </w:r>
      <w:proofErr w:type="spellStart"/>
      <w:r>
        <w:rPr>
          <w:rFonts w:ascii="Calibri" w:hAnsi="Calibri" w:cs="Calibri"/>
        </w:rPr>
        <w:t>Erkkinen</w:t>
      </w:r>
      <w:proofErr w:type="spellEnd"/>
      <w:r>
        <w:rPr>
          <w:rFonts w:ascii="Calibri" w:hAnsi="Calibri" w:cs="Calibri"/>
        </w:rPr>
        <w:t xml:space="preserve"> marries</w:t>
      </w:r>
      <w:r w:rsidR="005746F7">
        <w:rPr>
          <w:rFonts w:ascii="Calibri" w:hAnsi="Calibri" w:cs="Calibri"/>
        </w:rPr>
        <w:t>.  Bowdoin, Harvard Medical</w:t>
      </w:r>
    </w:p>
    <w:p w:rsidR="005746F7" w:rsidRDefault="005746F7" w:rsidP="00F2129B">
      <w:pPr>
        <w:pStyle w:val="ListBullet"/>
        <w:numPr>
          <w:ilvl w:val="0"/>
          <w:numId w:val="0"/>
        </w:numPr>
        <w:rPr>
          <w:rFonts w:ascii="Calibri" w:hAnsi="Calibri" w:cs="Calibri"/>
        </w:rPr>
      </w:pPr>
    </w:p>
    <w:p w:rsidR="005746F7" w:rsidRDefault="005746F7" w:rsidP="00F2129B">
      <w:pPr>
        <w:pStyle w:val="ListBullet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11/22  Maynard </w:t>
      </w:r>
      <w:proofErr w:type="spellStart"/>
      <w:r>
        <w:rPr>
          <w:rFonts w:ascii="Calibri" w:hAnsi="Calibri" w:cs="Calibri"/>
        </w:rPr>
        <w:t>Kalevaiset</w:t>
      </w:r>
      <w:proofErr w:type="spellEnd"/>
      <w:r>
        <w:rPr>
          <w:rFonts w:ascii="Calibri" w:hAnsi="Calibri" w:cs="Calibri"/>
        </w:rPr>
        <w:t xml:space="preserve"> 60</w:t>
      </w:r>
      <w:r w:rsidRPr="005746F7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########Seppo </w:t>
      </w:r>
      <w:proofErr w:type="spellStart"/>
      <w:r>
        <w:rPr>
          <w:rFonts w:ascii="Calibri" w:hAnsi="Calibri" w:cs="Calibri"/>
        </w:rPr>
        <w:t>Kouvo</w:t>
      </w:r>
      <w:proofErr w:type="spellEnd"/>
      <w:r>
        <w:rPr>
          <w:rFonts w:ascii="Calibri" w:hAnsi="Calibri" w:cs="Calibri"/>
        </w:rPr>
        <w:t xml:space="preserve"> mechanic in Foster RI</w:t>
      </w:r>
    </w:p>
    <w:p w:rsidR="005746F7" w:rsidRDefault="005746F7" w:rsidP="00F2129B">
      <w:pPr>
        <w:pStyle w:val="ListBullet"/>
        <w:numPr>
          <w:ilvl w:val="0"/>
          <w:numId w:val="0"/>
        </w:numPr>
        <w:rPr>
          <w:rFonts w:ascii="Calibri" w:hAnsi="Calibri" w:cs="Calibri"/>
        </w:rPr>
      </w:pPr>
    </w:p>
    <w:p w:rsidR="005746F7" w:rsidRDefault="005746F7" w:rsidP="00F2129B">
      <w:pPr>
        <w:pStyle w:val="ListBullet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12/11  </w:t>
      </w:r>
      <w:proofErr w:type="spellStart"/>
      <w:r>
        <w:rPr>
          <w:rFonts w:ascii="Calibri" w:hAnsi="Calibri" w:cs="Calibri"/>
        </w:rPr>
        <w:t>Matti</w:t>
      </w:r>
      <w:proofErr w:type="spellEnd"/>
      <w:r>
        <w:rPr>
          <w:rFonts w:ascii="Calibri" w:hAnsi="Calibri" w:cs="Calibri"/>
        </w:rPr>
        <w:t xml:space="preserve"> Nelson (91) dies</w:t>
      </w:r>
    </w:p>
    <w:p w:rsidR="005746F7" w:rsidRDefault="005746F7" w:rsidP="00F2129B">
      <w:pPr>
        <w:pStyle w:val="ListBullet"/>
        <w:numPr>
          <w:ilvl w:val="0"/>
          <w:numId w:val="0"/>
        </w:numPr>
        <w:rPr>
          <w:rFonts w:ascii="Calibri" w:hAnsi="Calibri" w:cs="Calibri"/>
        </w:rPr>
      </w:pPr>
    </w:p>
    <w:p w:rsidR="005746F7" w:rsidRDefault="005746F7" w:rsidP="00F2129B">
      <w:pPr>
        <w:pStyle w:val="ListBullet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>12/</w:t>
      </w:r>
      <w:proofErr w:type="gramStart"/>
      <w:r>
        <w:rPr>
          <w:rFonts w:ascii="Calibri" w:hAnsi="Calibri" w:cs="Calibri"/>
        </w:rPr>
        <w:t xml:space="preserve">30  </w:t>
      </w:r>
      <w:proofErr w:type="spellStart"/>
      <w:r>
        <w:rPr>
          <w:rFonts w:ascii="Calibri" w:hAnsi="Calibri" w:cs="Calibri"/>
        </w:rPr>
        <w:t>Hilja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Nyholm</w:t>
      </w:r>
      <w:proofErr w:type="spellEnd"/>
      <w:r>
        <w:rPr>
          <w:rFonts w:ascii="Calibri" w:hAnsi="Calibri" w:cs="Calibri"/>
        </w:rPr>
        <w:t xml:space="preserve"> (94) dies,/ </w:t>
      </w:r>
      <w:proofErr w:type="spellStart"/>
      <w:r>
        <w:rPr>
          <w:rFonts w:ascii="Calibri" w:hAnsi="Calibri" w:cs="Calibri"/>
        </w:rPr>
        <w:t>Siina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Suorsa</w:t>
      </w:r>
      <w:proofErr w:type="spellEnd"/>
      <w:r>
        <w:rPr>
          <w:rFonts w:ascii="Calibri" w:hAnsi="Calibri" w:cs="Calibri"/>
        </w:rPr>
        <w:t xml:space="preserve"> (94) dies.</w:t>
      </w:r>
    </w:p>
    <w:p w:rsidR="005746F7" w:rsidRDefault="005746F7" w:rsidP="00F2129B">
      <w:pPr>
        <w:pStyle w:val="ListBullet"/>
        <w:numPr>
          <w:ilvl w:val="0"/>
          <w:numId w:val="0"/>
        </w:numPr>
        <w:rPr>
          <w:rFonts w:ascii="Calibri" w:hAnsi="Calibri" w:cs="Calibri"/>
        </w:rPr>
      </w:pPr>
    </w:p>
    <w:p w:rsidR="005746F7" w:rsidRDefault="00F67417" w:rsidP="00F2129B">
      <w:pPr>
        <w:pStyle w:val="ListBullet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1976</w:t>
      </w:r>
    </w:p>
    <w:p w:rsidR="00F67417" w:rsidRDefault="00F67417" w:rsidP="00F2129B">
      <w:pPr>
        <w:pStyle w:val="ListBullet"/>
        <w:numPr>
          <w:ilvl w:val="0"/>
          <w:numId w:val="0"/>
        </w:numPr>
        <w:rPr>
          <w:rFonts w:ascii="Calibri" w:hAnsi="Calibri" w:cs="Calibri"/>
        </w:rPr>
      </w:pPr>
    </w:p>
    <w:p w:rsidR="00F67417" w:rsidRPr="00F2129B" w:rsidRDefault="00F67417" w:rsidP="00F2129B">
      <w:pPr>
        <w:pStyle w:val="ListBullet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1/15   Thomas </w:t>
      </w:r>
      <w:proofErr w:type="spellStart"/>
      <w:r>
        <w:rPr>
          <w:rFonts w:ascii="Calibri" w:hAnsi="Calibri" w:cs="Calibri"/>
        </w:rPr>
        <w:t>Nevala</w:t>
      </w:r>
      <w:proofErr w:type="spellEnd"/>
      <w:r>
        <w:rPr>
          <w:rFonts w:ascii="Calibri" w:hAnsi="Calibri" w:cs="Calibri"/>
        </w:rPr>
        <w:t xml:space="preserve"> (74) Dies. Children: </w:t>
      </w:r>
      <w:proofErr w:type="spellStart"/>
      <w:r>
        <w:rPr>
          <w:rFonts w:ascii="Calibri" w:hAnsi="Calibri" w:cs="Calibri"/>
        </w:rPr>
        <w:t>Uuno</w:t>
      </w:r>
      <w:proofErr w:type="spellEnd"/>
      <w:r>
        <w:rPr>
          <w:rFonts w:ascii="Calibri" w:hAnsi="Calibri" w:cs="Calibri"/>
        </w:rPr>
        <w:t xml:space="preserve"> Charles, David</w:t>
      </w:r>
    </w:p>
    <w:p w:rsidR="00716485" w:rsidRDefault="00F67417">
      <w:r>
        <w:t xml:space="preserve">                 </w:t>
      </w:r>
      <w:proofErr w:type="spellStart"/>
      <w:r>
        <w:t>Senja</w:t>
      </w:r>
      <w:proofErr w:type="spellEnd"/>
      <w:r>
        <w:t xml:space="preserve"> </w:t>
      </w:r>
      <w:proofErr w:type="spellStart"/>
      <w:r>
        <w:t>Salmi</w:t>
      </w:r>
      <w:proofErr w:type="spellEnd"/>
      <w:r>
        <w:t xml:space="preserve"> (78) dies. Husband Emil, son </w:t>
      </w:r>
      <w:proofErr w:type="spellStart"/>
      <w:r>
        <w:t>Niilo</w:t>
      </w:r>
      <w:proofErr w:type="spellEnd"/>
      <w:r>
        <w:t xml:space="preserve"> and daughter Miriam.</w:t>
      </w:r>
    </w:p>
    <w:p w:rsidR="00F67417" w:rsidRDefault="00F67417">
      <w:r>
        <w:t xml:space="preserve">            George &amp; </w:t>
      </w:r>
      <w:proofErr w:type="spellStart"/>
      <w:r>
        <w:t>TYyne</w:t>
      </w:r>
      <w:proofErr w:type="spellEnd"/>
      <w:r>
        <w:t xml:space="preserve"> Glad in Florida play, she is accompanying</w:t>
      </w:r>
    </w:p>
    <w:p w:rsidR="00F67417" w:rsidRDefault="00F67417"/>
    <w:p w:rsidR="00F67417" w:rsidRDefault="00F67417">
      <w:r>
        <w:t>2/</w:t>
      </w:r>
      <w:proofErr w:type="gramStart"/>
      <w:r>
        <w:t xml:space="preserve">19  </w:t>
      </w:r>
      <w:proofErr w:type="spellStart"/>
      <w:r>
        <w:t>Hilma</w:t>
      </w:r>
      <w:proofErr w:type="spellEnd"/>
      <w:proofErr w:type="gramEnd"/>
      <w:r>
        <w:t xml:space="preserve"> </w:t>
      </w:r>
      <w:proofErr w:type="spellStart"/>
      <w:r>
        <w:t>Kauppi</w:t>
      </w:r>
      <w:proofErr w:type="spellEnd"/>
      <w:r>
        <w:t xml:space="preserve"> (86) dies/Anna Gale, her sister, dies same</w:t>
      </w:r>
    </w:p>
    <w:p w:rsidR="00F67417" w:rsidRDefault="00F67417">
      <w:r>
        <w:t xml:space="preserve">              Ethel </w:t>
      </w:r>
      <w:proofErr w:type="spellStart"/>
      <w:r>
        <w:t>Kivelä</w:t>
      </w:r>
      <w:proofErr w:type="spellEnd"/>
      <w:r>
        <w:t xml:space="preserve"> dies, sisters </w:t>
      </w:r>
      <w:proofErr w:type="spellStart"/>
      <w:r>
        <w:t>Tyyne</w:t>
      </w:r>
      <w:proofErr w:type="spellEnd"/>
      <w:r>
        <w:t xml:space="preserve"> and </w:t>
      </w:r>
      <w:proofErr w:type="spellStart"/>
      <w:r>
        <w:t>Aune</w:t>
      </w:r>
      <w:proofErr w:type="spellEnd"/>
    </w:p>
    <w:p w:rsidR="00F67417" w:rsidRDefault="00F67417"/>
    <w:p w:rsidR="00F67417" w:rsidRDefault="00F67417">
      <w:r>
        <w:t xml:space="preserve">4/1   </w:t>
      </w:r>
      <w:proofErr w:type="spellStart"/>
      <w:r>
        <w:t>Arvo</w:t>
      </w:r>
      <w:proofErr w:type="spellEnd"/>
      <w:r>
        <w:t xml:space="preserve"> </w:t>
      </w:r>
      <w:proofErr w:type="spellStart"/>
      <w:r>
        <w:t>Kajander</w:t>
      </w:r>
      <w:proofErr w:type="spellEnd"/>
      <w:r>
        <w:t xml:space="preserve"> in “</w:t>
      </w:r>
      <w:proofErr w:type="spellStart"/>
      <w:r>
        <w:t>Särkelä</w:t>
      </w:r>
      <w:proofErr w:type="spellEnd"/>
      <w:r>
        <w:t xml:space="preserve"> </w:t>
      </w:r>
      <w:proofErr w:type="spellStart"/>
      <w:r>
        <w:t>itte</w:t>
      </w:r>
      <w:proofErr w:type="spellEnd"/>
      <w:r>
        <w:t xml:space="preserve">” in Florida directed by </w:t>
      </w:r>
      <w:proofErr w:type="spellStart"/>
      <w:r>
        <w:t>Eino</w:t>
      </w:r>
      <w:proofErr w:type="spellEnd"/>
      <w:r>
        <w:t xml:space="preserve"> </w:t>
      </w:r>
      <w:proofErr w:type="spellStart"/>
      <w:r>
        <w:t>Haavisto</w:t>
      </w:r>
      <w:proofErr w:type="spellEnd"/>
    </w:p>
    <w:p w:rsidR="00F67417" w:rsidRDefault="00F67417">
      <w:r>
        <w:t xml:space="preserve">          Thomas </w:t>
      </w:r>
      <w:proofErr w:type="spellStart"/>
      <w:r>
        <w:t>Kallio</w:t>
      </w:r>
      <w:proofErr w:type="spellEnd"/>
      <w:r>
        <w:t xml:space="preserve"> (67) dies/ Tilda </w:t>
      </w:r>
      <w:proofErr w:type="spellStart"/>
      <w:r>
        <w:t>Koski</w:t>
      </w:r>
      <w:proofErr w:type="spellEnd"/>
      <w:r>
        <w:t xml:space="preserve"> (80) dies</w:t>
      </w:r>
    </w:p>
    <w:p w:rsidR="00F67417" w:rsidRDefault="00F67417"/>
    <w:p w:rsidR="00F67417" w:rsidRDefault="00F67417">
      <w:r>
        <w:t>4/</w:t>
      </w:r>
      <w:proofErr w:type="gramStart"/>
      <w:r>
        <w:t xml:space="preserve">22  </w:t>
      </w:r>
      <w:proofErr w:type="spellStart"/>
      <w:r>
        <w:t>Weikko</w:t>
      </w:r>
      <w:proofErr w:type="spellEnd"/>
      <w:proofErr w:type="gramEnd"/>
      <w:r>
        <w:t xml:space="preserve"> </w:t>
      </w:r>
      <w:proofErr w:type="spellStart"/>
      <w:r>
        <w:t>Lehto</w:t>
      </w:r>
      <w:proofErr w:type="spellEnd"/>
      <w:r>
        <w:t xml:space="preserve"> (62) dies in Fitchburg</w:t>
      </w:r>
    </w:p>
    <w:p w:rsidR="00F67417" w:rsidRDefault="00F67417"/>
    <w:p w:rsidR="00F67417" w:rsidRDefault="00F67417">
      <w:r>
        <w:t xml:space="preserve">4/29   Adolph </w:t>
      </w:r>
      <w:proofErr w:type="spellStart"/>
      <w:r>
        <w:t>Suikkonen</w:t>
      </w:r>
      <w:proofErr w:type="spellEnd"/>
      <w:r>
        <w:t xml:space="preserve"> (89) dies in Gardner</w:t>
      </w:r>
    </w:p>
    <w:p w:rsidR="00F67417" w:rsidRDefault="00F67417">
      <w:r>
        <w:lastRenderedPageBreak/>
        <w:t>5/</w:t>
      </w:r>
      <w:proofErr w:type="gramStart"/>
      <w:r>
        <w:t>06  36</w:t>
      </w:r>
      <w:proofErr w:type="gramEnd"/>
      <w:r>
        <w:t xml:space="preserve"> year old Leonard Kopelman becomes Boston Finland’s consul</w:t>
      </w:r>
    </w:p>
    <w:p w:rsidR="00F67417" w:rsidRDefault="00F67417"/>
    <w:p w:rsidR="00F67417" w:rsidRDefault="00F67417">
      <w:r>
        <w:t xml:space="preserve">5/13   John </w:t>
      </w:r>
      <w:proofErr w:type="spellStart"/>
      <w:r>
        <w:t>Nokelainen</w:t>
      </w:r>
      <w:proofErr w:type="spellEnd"/>
      <w:r>
        <w:t xml:space="preserve"> (87) dies</w:t>
      </w:r>
    </w:p>
    <w:p w:rsidR="00F67417" w:rsidRDefault="00F67417"/>
    <w:p w:rsidR="00F67417" w:rsidRDefault="00F67417">
      <w:r>
        <w:t xml:space="preserve">5/27   </w:t>
      </w:r>
      <w:proofErr w:type="spellStart"/>
      <w:r>
        <w:t>Eino</w:t>
      </w:r>
      <w:proofErr w:type="spellEnd"/>
      <w:r>
        <w:t xml:space="preserve"> </w:t>
      </w:r>
      <w:proofErr w:type="spellStart"/>
      <w:r>
        <w:t>Eklund</w:t>
      </w:r>
      <w:proofErr w:type="spellEnd"/>
      <w:r>
        <w:t xml:space="preserve"> (70) dies</w:t>
      </w:r>
    </w:p>
    <w:p w:rsidR="00F67417" w:rsidRDefault="00F67417"/>
    <w:p w:rsidR="00F67417" w:rsidRDefault="00F67417">
      <w:r>
        <w:t xml:space="preserve">6/3     </w:t>
      </w:r>
      <w:proofErr w:type="spellStart"/>
      <w:r>
        <w:t>Reino</w:t>
      </w:r>
      <w:proofErr w:type="spellEnd"/>
      <w:r>
        <w:t xml:space="preserve"> </w:t>
      </w:r>
      <w:proofErr w:type="spellStart"/>
      <w:r>
        <w:t>Linna</w:t>
      </w:r>
      <w:proofErr w:type="spellEnd"/>
      <w:r>
        <w:t xml:space="preserve"> (69) dies</w:t>
      </w:r>
    </w:p>
    <w:p w:rsidR="00F67417" w:rsidRDefault="00F67417"/>
    <w:p w:rsidR="00F67417" w:rsidRDefault="00F67417">
      <w:r>
        <w:t>5/</w:t>
      </w:r>
      <w:proofErr w:type="gramStart"/>
      <w:r>
        <w:t>5  Bernhard</w:t>
      </w:r>
      <w:proofErr w:type="gramEnd"/>
      <w:r>
        <w:t xml:space="preserve"> </w:t>
      </w:r>
      <w:proofErr w:type="spellStart"/>
      <w:r>
        <w:t>Erkkilä</w:t>
      </w:r>
      <w:proofErr w:type="spellEnd"/>
      <w:r>
        <w:t xml:space="preserve"> (66) dies in Fitchburg. Relative, </w:t>
      </w:r>
      <w:proofErr w:type="spellStart"/>
      <w:r>
        <w:t>Raija’s</w:t>
      </w:r>
      <w:proofErr w:type="spellEnd"/>
      <w:r>
        <w:t xml:space="preserve"> plastic company boss.</w:t>
      </w:r>
    </w:p>
    <w:p w:rsidR="00F67417" w:rsidRDefault="00F67417"/>
    <w:p w:rsidR="00F67417" w:rsidRDefault="002D62E0">
      <w:r>
        <w:t xml:space="preserve">9/2    Elli </w:t>
      </w:r>
      <w:proofErr w:type="spellStart"/>
      <w:r>
        <w:t>Vuojärvi</w:t>
      </w:r>
      <w:proofErr w:type="spellEnd"/>
      <w:r>
        <w:t xml:space="preserve"> dies in Florida</w:t>
      </w:r>
    </w:p>
    <w:p w:rsidR="00716485" w:rsidRDefault="00716485"/>
    <w:p w:rsidR="00716485" w:rsidRDefault="002D62E0">
      <w:r>
        <w:t xml:space="preserve">10/21   Walter </w:t>
      </w:r>
      <w:proofErr w:type="spellStart"/>
      <w:r>
        <w:t>Paananen</w:t>
      </w:r>
      <w:proofErr w:type="spellEnd"/>
      <w:r>
        <w:t xml:space="preserve"> (63) dies</w:t>
      </w:r>
      <w:proofErr w:type="gramStart"/>
      <w:r>
        <w:t>/  Edwin</w:t>
      </w:r>
      <w:proofErr w:type="gramEnd"/>
      <w:r>
        <w:t xml:space="preserve"> &amp;Helen Helander visit</w:t>
      </w:r>
    </w:p>
    <w:p w:rsidR="002D62E0" w:rsidRDefault="002D62E0"/>
    <w:p w:rsidR="002D62E0" w:rsidRDefault="002D62E0">
      <w:r>
        <w:t xml:space="preserve">10/28   </w:t>
      </w:r>
      <w:proofErr w:type="spellStart"/>
      <w:r>
        <w:t>Tyyne</w:t>
      </w:r>
      <w:proofErr w:type="spellEnd"/>
      <w:r>
        <w:t xml:space="preserve"> </w:t>
      </w:r>
      <w:proofErr w:type="spellStart"/>
      <w:r>
        <w:t>Kivikoski</w:t>
      </w:r>
      <w:proofErr w:type="spellEnd"/>
      <w:r>
        <w:t xml:space="preserve"> (70) dies</w:t>
      </w:r>
    </w:p>
    <w:p w:rsidR="002D62E0" w:rsidRDefault="002D62E0"/>
    <w:p w:rsidR="002D62E0" w:rsidRDefault="002D62E0">
      <w:r>
        <w:t xml:space="preserve">11/10   </w:t>
      </w:r>
      <w:proofErr w:type="spellStart"/>
      <w:r>
        <w:t>Wallu</w:t>
      </w:r>
      <w:proofErr w:type="spellEnd"/>
      <w:r>
        <w:t xml:space="preserve"> </w:t>
      </w:r>
      <w:proofErr w:type="spellStart"/>
      <w:r>
        <w:t>Jaakkola’s</w:t>
      </w:r>
      <w:proofErr w:type="spellEnd"/>
      <w:r>
        <w:t xml:space="preserve"> stage history ######</w:t>
      </w:r>
    </w:p>
    <w:p w:rsidR="002D62E0" w:rsidRDefault="002D62E0">
      <w:r>
        <w:t xml:space="preserve">            </w:t>
      </w:r>
      <w:proofErr w:type="spellStart"/>
      <w:r>
        <w:t>Eero</w:t>
      </w:r>
      <w:proofErr w:type="spellEnd"/>
      <w:r>
        <w:t xml:space="preserve"> </w:t>
      </w:r>
      <w:proofErr w:type="spellStart"/>
      <w:r>
        <w:t>Wirkkanen</w:t>
      </w:r>
      <w:proofErr w:type="spellEnd"/>
      <w:r>
        <w:t xml:space="preserve"> dies in California, teacher at Fresno State College</w:t>
      </w:r>
    </w:p>
    <w:p w:rsidR="002D62E0" w:rsidRDefault="002D62E0"/>
    <w:p w:rsidR="002D62E0" w:rsidRDefault="002D62E0">
      <w:r>
        <w:t xml:space="preserve">                                                                         1977</w:t>
      </w:r>
    </w:p>
    <w:p w:rsidR="002D62E0" w:rsidRDefault="002D62E0"/>
    <w:p w:rsidR="002D62E0" w:rsidRDefault="002D62E0">
      <w:r>
        <w:t xml:space="preserve">3/10   U. John </w:t>
      </w:r>
      <w:proofErr w:type="spellStart"/>
      <w:r>
        <w:t>Pera</w:t>
      </w:r>
      <w:proofErr w:type="spellEnd"/>
      <w:r>
        <w:t xml:space="preserve"> (61) dies</w:t>
      </w:r>
    </w:p>
    <w:p w:rsidR="002D62E0" w:rsidRDefault="002D62E0"/>
    <w:p w:rsidR="002D62E0" w:rsidRDefault="002D62E0">
      <w:r>
        <w:t>3/</w:t>
      </w:r>
      <w:proofErr w:type="gramStart"/>
      <w:r>
        <w:t>21  Aino</w:t>
      </w:r>
      <w:proofErr w:type="gramEnd"/>
      <w:r>
        <w:t xml:space="preserve"> </w:t>
      </w:r>
      <w:proofErr w:type="spellStart"/>
      <w:r>
        <w:t>zlsutils</w:t>
      </w:r>
      <w:proofErr w:type="spellEnd"/>
      <w:r>
        <w:t xml:space="preserve"> (84) does/ </w:t>
      </w:r>
      <w:proofErr w:type="spellStart"/>
      <w:r>
        <w:t>Saima</w:t>
      </w:r>
      <w:proofErr w:type="spellEnd"/>
      <w:r>
        <w:t xml:space="preserve"> Park Dance </w:t>
      </w:r>
      <w:proofErr w:type="spellStart"/>
      <w:r>
        <w:t>Pavillion</w:t>
      </w:r>
      <w:proofErr w:type="spellEnd"/>
      <w:r>
        <w:t xml:space="preserve"> burns</w:t>
      </w:r>
    </w:p>
    <w:p w:rsidR="002D62E0" w:rsidRDefault="002D62E0"/>
    <w:p w:rsidR="002D62E0" w:rsidRDefault="002D62E0">
      <w:r>
        <w:t xml:space="preserve">4/21   John </w:t>
      </w:r>
      <w:proofErr w:type="spellStart"/>
      <w:r>
        <w:t>Kangas</w:t>
      </w:r>
      <w:proofErr w:type="spellEnd"/>
      <w:r>
        <w:t xml:space="preserve"> (75) dies, redid our sauna/ John </w:t>
      </w:r>
      <w:proofErr w:type="spellStart"/>
      <w:r>
        <w:t>Koski</w:t>
      </w:r>
      <w:proofErr w:type="spellEnd"/>
      <w:r>
        <w:t xml:space="preserve"> (83) dies</w:t>
      </w:r>
    </w:p>
    <w:p w:rsidR="002D62E0" w:rsidRDefault="002D62E0"/>
    <w:p w:rsidR="002D62E0" w:rsidRDefault="002D62E0">
      <w:r>
        <w:t>5/12   John Johnson (Ester’s son) murdered in W. Concord.</w:t>
      </w:r>
    </w:p>
    <w:p w:rsidR="002D62E0" w:rsidRDefault="002D62E0"/>
    <w:p w:rsidR="002D62E0" w:rsidRDefault="002D62E0">
      <w:r>
        <w:t xml:space="preserve">6/2   Anna Saarinen (98) dies/ Leo </w:t>
      </w:r>
      <w:proofErr w:type="spellStart"/>
      <w:r>
        <w:t>Warila</w:t>
      </w:r>
      <w:proofErr w:type="spellEnd"/>
      <w:r>
        <w:t xml:space="preserve"> dies.</w:t>
      </w:r>
    </w:p>
    <w:p w:rsidR="002D62E0" w:rsidRDefault="002D62E0"/>
    <w:p w:rsidR="002D62E0" w:rsidRDefault="002D62E0">
      <w:r>
        <w:t>7/</w:t>
      </w:r>
      <w:proofErr w:type="gramStart"/>
      <w:r>
        <w:t>21  Russo’s</w:t>
      </w:r>
      <w:proofErr w:type="gramEnd"/>
      <w:r>
        <w:t xml:space="preserve"> closes/  </w:t>
      </w:r>
      <w:proofErr w:type="spellStart"/>
      <w:r>
        <w:t>Yrjö</w:t>
      </w:r>
      <w:proofErr w:type="spellEnd"/>
      <w:r>
        <w:t xml:space="preserve"> </w:t>
      </w:r>
      <w:proofErr w:type="spellStart"/>
      <w:r>
        <w:t>Kuosmanen</w:t>
      </w:r>
      <w:proofErr w:type="spellEnd"/>
      <w:r>
        <w:t xml:space="preserve"> (48) dies</w:t>
      </w:r>
    </w:p>
    <w:p w:rsidR="002D62E0" w:rsidRDefault="002D62E0"/>
    <w:p w:rsidR="002D62E0" w:rsidRDefault="002D62E0">
      <w:r>
        <w:t>8/</w:t>
      </w:r>
      <w:proofErr w:type="gramStart"/>
      <w:r>
        <w:t>11  Herman</w:t>
      </w:r>
      <w:proofErr w:type="gramEnd"/>
      <w:r>
        <w:t xml:space="preserve"> </w:t>
      </w:r>
      <w:proofErr w:type="spellStart"/>
      <w:r>
        <w:t>Ramo</w:t>
      </w:r>
      <w:proofErr w:type="spellEnd"/>
      <w:r>
        <w:t xml:space="preserve"> (73) dies, Roy sings at Fitchburg memorial service.</w:t>
      </w:r>
    </w:p>
    <w:p w:rsidR="002D62E0" w:rsidRDefault="002D62E0"/>
    <w:p w:rsidR="002D62E0" w:rsidRDefault="002D62E0">
      <w:r>
        <w:t xml:space="preserve">9/1   </w:t>
      </w:r>
      <w:proofErr w:type="spellStart"/>
      <w:r>
        <w:t>Kusti</w:t>
      </w:r>
      <w:proofErr w:type="spellEnd"/>
      <w:r>
        <w:t xml:space="preserve"> </w:t>
      </w:r>
      <w:proofErr w:type="spellStart"/>
      <w:r>
        <w:t>Aromaa</w:t>
      </w:r>
      <w:proofErr w:type="spellEnd"/>
      <w:r>
        <w:t xml:space="preserve"> (83) dies/ Peter </w:t>
      </w:r>
      <w:proofErr w:type="spellStart"/>
      <w:r>
        <w:t>Heikkinen</w:t>
      </w:r>
      <w:proofErr w:type="spellEnd"/>
      <w:r>
        <w:t xml:space="preserve"> (82) dies</w:t>
      </w:r>
    </w:p>
    <w:p w:rsidR="002D62E0" w:rsidRDefault="002D62E0"/>
    <w:p w:rsidR="002D62E0" w:rsidRDefault="002D62E0">
      <w:r>
        <w:t>9/</w:t>
      </w:r>
      <w:proofErr w:type="gramStart"/>
      <w:r>
        <w:t>8  Re</w:t>
      </w:r>
      <w:proofErr w:type="gramEnd"/>
      <w:r>
        <w:t xml:space="preserve">. </w:t>
      </w:r>
      <w:proofErr w:type="spellStart"/>
      <w:r>
        <w:t>Toivo</w:t>
      </w:r>
      <w:proofErr w:type="spellEnd"/>
      <w:r>
        <w:t xml:space="preserve"> Rosenberg (53) dies, he married us.</w:t>
      </w:r>
    </w:p>
    <w:p w:rsidR="002D62E0" w:rsidRDefault="002D62E0"/>
    <w:p w:rsidR="002D62E0" w:rsidRDefault="002D62E0">
      <w:r>
        <w:t>9/</w:t>
      </w:r>
      <w:proofErr w:type="gramStart"/>
      <w:r>
        <w:t>25  Emil</w:t>
      </w:r>
      <w:proofErr w:type="gramEnd"/>
      <w:r>
        <w:t xml:space="preserve"> </w:t>
      </w:r>
      <w:proofErr w:type="spellStart"/>
      <w:r>
        <w:t>Niemi</w:t>
      </w:r>
      <w:proofErr w:type="spellEnd"/>
      <w:r>
        <w:t xml:space="preserve"> (78) dies.  Worked with him at Co-op</w:t>
      </w:r>
    </w:p>
    <w:p w:rsidR="002D62E0" w:rsidRDefault="002D62E0"/>
    <w:p w:rsidR="002D62E0" w:rsidRDefault="002D62E0">
      <w:r>
        <w:t>9/</w:t>
      </w:r>
      <w:proofErr w:type="gramStart"/>
      <w:r>
        <w:t>22  Lily</w:t>
      </w:r>
      <w:proofErr w:type="gramEnd"/>
      <w:r>
        <w:t xml:space="preserve"> </w:t>
      </w:r>
      <w:proofErr w:type="spellStart"/>
      <w:r>
        <w:t>Laakso</w:t>
      </w:r>
      <w:proofErr w:type="spellEnd"/>
      <w:r>
        <w:t xml:space="preserve"> (</w:t>
      </w:r>
      <w:r w:rsidR="00846B40">
        <w:t>85) died</w:t>
      </w:r>
    </w:p>
    <w:p w:rsidR="00846B40" w:rsidRDefault="00846B40"/>
    <w:p w:rsidR="00846B40" w:rsidRDefault="00846B40">
      <w:r>
        <w:t xml:space="preserve">                                                                             1978</w:t>
      </w:r>
    </w:p>
    <w:p w:rsidR="00846B40" w:rsidRDefault="00846B40"/>
    <w:p w:rsidR="00846B40" w:rsidRDefault="00846B40">
      <w:r>
        <w:t xml:space="preserve">1/26   Rev. </w:t>
      </w:r>
      <w:proofErr w:type="spellStart"/>
      <w:r>
        <w:t>Koponen</w:t>
      </w:r>
      <w:proofErr w:type="spellEnd"/>
      <w:r>
        <w:t xml:space="preserve"> (78) dies</w:t>
      </w:r>
    </w:p>
    <w:p w:rsidR="00846B40" w:rsidRDefault="00846B40"/>
    <w:p w:rsidR="00846B40" w:rsidRDefault="00846B40">
      <w:r>
        <w:t>2/2   Saul moves his practice/ we do “Plumber’s Opera” in Fitchburg</w:t>
      </w:r>
      <w:proofErr w:type="gramStart"/>
      <w:r>
        <w:t>,  photo</w:t>
      </w:r>
      <w:proofErr w:type="gramEnd"/>
      <w:r>
        <w:t>.</w:t>
      </w:r>
    </w:p>
    <w:p w:rsidR="00846B40" w:rsidRDefault="00846B40">
      <w:r>
        <w:lastRenderedPageBreak/>
        <w:t>3/2    John Erickson (74) dies</w:t>
      </w:r>
    </w:p>
    <w:p w:rsidR="00846B40" w:rsidRDefault="00846B40"/>
    <w:p w:rsidR="00846B40" w:rsidRDefault="00846B40">
      <w:r>
        <w:t xml:space="preserve">3/9   Amalia </w:t>
      </w:r>
      <w:proofErr w:type="spellStart"/>
      <w:r>
        <w:t>Toivonen</w:t>
      </w:r>
      <w:proofErr w:type="spellEnd"/>
      <w:r>
        <w:t xml:space="preserve"> (88) dies after years of </w:t>
      </w:r>
      <w:proofErr w:type="spellStart"/>
      <w:r>
        <w:t>alsheimers</w:t>
      </w:r>
      <w:proofErr w:type="spellEnd"/>
      <w:r>
        <w:t xml:space="preserve"> at State hospital, Waltham</w:t>
      </w:r>
    </w:p>
    <w:p w:rsidR="00846B40" w:rsidRDefault="00846B40">
      <w:r>
        <w:t xml:space="preserve">              Don Lent (81) dies.</w:t>
      </w:r>
    </w:p>
    <w:p w:rsidR="00846B40" w:rsidRDefault="00846B40"/>
    <w:p w:rsidR="00846B40" w:rsidRDefault="00846B40">
      <w:r>
        <w:t xml:space="preserve">4/20   Hanna </w:t>
      </w:r>
      <w:proofErr w:type="spellStart"/>
      <w:r>
        <w:t>Hekkala</w:t>
      </w:r>
      <w:proofErr w:type="spellEnd"/>
      <w:r>
        <w:t xml:space="preserve"> (92) dies, arrived in US in 1902</w:t>
      </w:r>
    </w:p>
    <w:p w:rsidR="00846B40" w:rsidRDefault="00846B40"/>
    <w:p w:rsidR="00846B40" w:rsidRDefault="00846B40">
      <w:r>
        <w:t xml:space="preserve">7/13   Seppo </w:t>
      </w:r>
      <w:proofErr w:type="spellStart"/>
      <w:r>
        <w:t>Kouvo’s</w:t>
      </w:r>
      <w:proofErr w:type="spellEnd"/>
      <w:r>
        <w:t xml:space="preserve"> parents visit from Finland in Foster, </w:t>
      </w:r>
      <w:proofErr w:type="gramStart"/>
      <w:r>
        <w:t>RI  POEM</w:t>
      </w:r>
      <w:proofErr w:type="gramEnd"/>
      <w:r>
        <w:t xml:space="preserve"> ############</w:t>
      </w:r>
    </w:p>
    <w:p w:rsidR="00846B40" w:rsidRDefault="00846B40"/>
    <w:p w:rsidR="00846B40" w:rsidRDefault="00846B40">
      <w:pPr>
        <w:rPr>
          <w:caps/>
        </w:rPr>
      </w:pPr>
      <w:r>
        <w:t xml:space="preserve">7/20   </w:t>
      </w:r>
      <w:r>
        <w:rPr>
          <w:caps/>
        </w:rPr>
        <w:t>AHTI PEKKALA, FINNISH PARLIAMENTARIAN, SPEAKS AT FORT POND</w:t>
      </w:r>
      <w:proofErr w:type="gramStart"/>
      <w:r>
        <w:rPr>
          <w:caps/>
        </w:rPr>
        <w:t>.#</w:t>
      </w:r>
      <w:proofErr w:type="gramEnd"/>
      <w:r>
        <w:rPr>
          <w:caps/>
        </w:rPr>
        <w:t>#####</w:t>
      </w:r>
    </w:p>
    <w:p w:rsidR="00846B40" w:rsidRDefault="00846B40">
      <w:pPr>
        <w:rPr>
          <w:caps/>
        </w:rPr>
      </w:pPr>
    </w:p>
    <w:p w:rsidR="00846B40" w:rsidRDefault="00846B40">
      <w:pPr>
        <w:rPr>
          <w:caps/>
        </w:rPr>
      </w:pPr>
      <w:r>
        <w:rPr>
          <w:caps/>
        </w:rPr>
        <w:t>8/10   mACDONALDS ARRIVES IN MAYNARD/</w:t>
      </w:r>
    </w:p>
    <w:p w:rsidR="00846B40" w:rsidRDefault="00846B40">
      <w:pPr>
        <w:rPr>
          <w:caps/>
        </w:rPr>
      </w:pPr>
      <w:r>
        <w:rPr>
          <w:caps/>
        </w:rPr>
        <w:t xml:space="preserve">             HERBERT TORPPA STARTS PANCAKE BREAKFASTS ################</w:t>
      </w:r>
    </w:p>
    <w:p w:rsidR="00846B40" w:rsidRDefault="00846B40">
      <w:pPr>
        <w:rPr>
          <w:caps/>
        </w:rPr>
      </w:pPr>
    </w:p>
    <w:p w:rsidR="00846B40" w:rsidRDefault="00846B40">
      <w:pPr>
        <w:rPr>
          <w:caps/>
        </w:rPr>
      </w:pPr>
      <w:r>
        <w:rPr>
          <w:caps/>
        </w:rPr>
        <w:t>9/7    cO-OP CENTER IN FITCHBURG IS TORN DOWN</w:t>
      </w:r>
    </w:p>
    <w:p w:rsidR="00846B40" w:rsidRDefault="00846B40">
      <w:pPr>
        <w:rPr>
          <w:caps/>
        </w:rPr>
      </w:pPr>
    </w:p>
    <w:p w:rsidR="00846B40" w:rsidRDefault="00846B40">
      <w:pPr>
        <w:rPr>
          <w:caps/>
        </w:rPr>
      </w:pPr>
      <w:r>
        <w:rPr>
          <w:caps/>
        </w:rPr>
        <w:t>9/</w:t>
      </w:r>
      <w:proofErr w:type="gramStart"/>
      <w:r>
        <w:rPr>
          <w:caps/>
        </w:rPr>
        <w:t>28  tOIVO</w:t>
      </w:r>
      <w:proofErr w:type="gramEnd"/>
      <w:r>
        <w:rPr>
          <w:caps/>
        </w:rPr>
        <w:t xml:space="preserve"> ORAVA(69) IN FITCHBURG DIES.  ACTED WITH HIM.</w:t>
      </w:r>
    </w:p>
    <w:p w:rsidR="00846B40" w:rsidRDefault="00846B40">
      <w:pPr>
        <w:rPr>
          <w:caps/>
        </w:rPr>
      </w:pPr>
    </w:p>
    <w:p w:rsidR="00846B40" w:rsidRDefault="00846B40">
      <w:pPr>
        <w:rPr>
          <w:caps/>
        </w:rPr>
      </w:pPr>
      <w:r>
        <w:rPr>
          <w:caps/>
        </w:rPr>
        <w:t>10/5    ANDREW ERKKILä (98) DIES.</w:t>
      </w:r>
    </w:p>
    <w:p w:rsidR="00846B40" w:rsidRDefault="00846B40">
      <w:pPr>
        <w:rPr>
          <w:caps/>
        </w:rPr>
      </w:pPr>
    </w:p>
    <w:p w:rsidR="00846B40" w:rsidRDefault="00846B40">
      <w:pPr>
        <w:rPr>
          <w:caps/>
        </w:rPr>
      </w:pPr>
      <w:r>
        <w:rPr>
          <w:caps/>
        </w:rPr>
        <w:t>10/19   tHEODORE OJANEN (94) DIES.</w:t>
      </w:r>
    </w:p>
    <w:p w:rsidR="00846B40" w:rsidRDefault="00846B40">
      <w:pPr>
        <w:rPr>
          <w:caps/>
        </w:rPr>
      </w:pPr>
    </w:p>
    <w:p w:rsidR="00846B40" w:rsidRDefault="00846B40">
      <w:pPr>
        <w:rPr>
          <w:caps/>
        </w:rPr>
      </w:pPr>
      <w:r>
        <w:rPr>
          <w:caps/>
        </w:rPr>
        <w:t>11/30   iNDEPENDENCE DAY IN QUINCY INCLUDES ME, VIOLET VIL</w:t>
      </w:r>
      <w:r w:rsidR="00932146">
        <w:rPr>
          <w:caps/>
        </w:rPr>
        <w:t xml:space="preserve">ANI, ENSIO AALTO, </w:t>
      </w:r>
      <w:proofErr w:type="gramStart"/>
      <w:r w:rsidR="00932146">
        <w:rPr>
          <w:caps/>
        </w:rPr>
        <w:t>ED</w:t>
      </w:r>
      <w:proofErr w:type="gramEnd"/>
      <w:r w:rsidR="00932146">
        <w:rPr>
          <w:caps/>
        </w:rPr>
        <w:t xml:space="preserve"> SAVOIE</w:t>
      </w:r>
    </w:p>
    <w:p w:rsidR="00932146" w:rsidRDefault="00932146">
      <w:pPr>
        <w:rPr>
          <w:caps/>
        </w:rPr>
      </w:pPr>
    </w:p>
    <w:p w:rsidR="00932146" w:rsidRDefault="00932146">
      <w:pPr>
        <w:rPr>
          <w:caps/>
        </w:rPr>
      </w:pPr>
      <w:r>
        <w:rPr>
          <w:caps/>
        </w:rPr>
        <w:t>12/07   vIC MILEWSKI DISAPPEARS, BODY FOUND IN RIVER, NOT A MURDER</w:t>
      </w:r>
    </w:p>
    <w:p w:rsidR="00932146" w:rsidRDefault="00932146">
      <w:pPr>
        <w:rPr>
          <w:caps/>
        </w:rPr>
      </w:pPr>
      <w:r>
        <w:rPr>
          <w:caps/>
        </w:rPr>
        <w:t xml:space="preserve">                BERNIE WILLIAMS (41) DIES</w:t>
      </w:r>
      <w:proofErr w:type="gramStart"/>
      <w:r>
        <w:rPr>
          <w:caps/>
        </w:rPr>
        <w:t>/  gEORGE</w:t>
      </w:r>
      <w:proofErr w:type="gramEnd"/>
      <w:r>
        <w:rPr>
          <w:caps/>
        </w:rPr>
        <w:t xml:space="preserve"> hEKKALA (60) dies.</w:t>
      </w:r>
    </w:p>
    <w:p w:rsidR="00932146" w:rsidRDefault="00932146">
      <w:pPr>
        <w:rPr>
          <w:caps/>
        </w:rPr>
      </w:pPr>
    </w:p>
    <w:p w:rsidR="00932146" w:rsidRDefault="00932146">
      <w:pPr>
        <w:rPr>
          <w:caps/>
        </w:rPr>
      </w:pPr>
      <w:r>
        <w:rPr>
          <w:caps/>
        </w:rPr>
        <w:t>12/21   picture of finnish course at college: Liisa, charley huse, toini laakso</w:t>
      </w:r>
    </w:p>
    <w:p w:rsidR="00932146" w:rsidRDefault="00932146">
      <w:pPr>
        <w:rPr>
          <w:caps/>
        </w:rPr>
      </w:pPr>
    </w:p>
    <w:p w:rsidR="00932146" w:rsidRDefault="00932146">
      <w:pPr>
        <w:rPr>
          <w:caps/>
        </w:rPr>
      </w:pPr>
      <w:r>
        <w:rPr>
          <w:caps/>
        </w:rPr>
        <w:t xml:space="preserve">                                                                       1979</w:t>
      </w:r>
    </w:p>
    <w:p w:rsidR="00932146" w:rsidRDefault="00932146">
      <w:pPr>
        <w:rPr>
          <w:caps/>
        </w:rPr>
      </w:pPr>
    </w:p>
    <w:p w:rsidR="00932146" w:rsidRDefault="00932146">
      <w:pPr>
        <w:rPr>
          <w:caps/>
        </w:rPr>
      </w:pPr>
      <w:r>
        <w:rPr>
          <w:caps/>
        </w:rPr>
        <w:t>1/4    my Aunt Hilda Lindfors dies in Finland (81)</w:t>
      </w:r>
    </w:p>
    <w:p w:rsidR="00932146" w:rsidRDefault="00932146">
      <w:pPr>
        <w:rPr>
          <w:caps/>
        </w:rPr>
      </w:pPr>
    </w:p>
    <w:p w:rsidR="00932146" w:rsidRDefault="00932146">
      <w:pPr>
        <w:rPr>
          <w:caps/>
        </w:rPr>
      </w:pPr>
      <w:r>
        <w:rPr>
          <w:caps/>
        </w:rPr>
        <w:t>2/15   roy does finnish theater presentation at saima</w:t>
      </w:r>
    </w:p>
    <w:p w:rsidR="00932146" w:rsidRDefault="00932146">
      <w:pPr>
        <w:rPr>
          <w:caps/>
        </w:rPr>
      </w:pPr>
    </w:p>
    <w:p w:rsidR="00932146" w:rsidRDefault="00932146">
      <w:pPr>
        <w:rPr>
          <w:caps/>
        </w:rPr>
      </w:pPr>
      <w:r>
        <w:rPr>
          <w:caps/>
        </w:rPr>
        <w:t>3/8   Aune &amp; Pikku ojalehto 50</w:t>
      </w:r>
      <w:r w:rsidRPr="00932146">
        <w:rPr>
          <w:caps/>
          <w:vertAlign w:val="superscript"/>
        </w:rPr>
        <w:t>th</w:t>
      </w:r>
      <w:r>
        <w:rPr>
          <w:caps/>
        </w:rPr>
        <w:t xml:space="preserve"> anniversary</w:t>
      </w:r>
    </w:p>
    <w:p w:rsidR="00932146" w:rsidRDefault="00932146">
      <w:pPr>
        <w:rPr>
          <w:caps/>
        </w:rPr>
      </w:pPr>
    </w:p>
    <w:p w:rsidR="00932146" w:rsidRDefault="00932146">
      <w:pPr>
        <w:rPr>
          <w:caps/>
        </w:rPr>
      </w:pPr>
      <w:r>
        <w:rPr>
          <w:caps/>
        </w:rPr>
        <w:t>3/22   Lauri Lindell (72) dies</w:t>
      </w:r>
    </w:p>
    <w:p w:rsidR="00932146" w:rsidRDefault="00932146">
      <w:pPr>
        <w:rPr>
          <w:caps/>
        </w:rPr>
      </w:pPr>
    </w:p>
    <w:p w:rsidR="00932146" w:rsidRDefault="00932146">
      <w:pPr>
        <w:rPr>
          <w:caps/>
        </w:rPr>
      </w:pPr>
      <w:r>
        <w:rPr>
          <w:caps/>
        </w:rPr>
        <w:t>3/</w:t>
      </w:r>
      <w:proofErr w:type="gramStart"/>
      <w:r>
        <w:rPr>
          <w:caps/>
        </w:rPr>
        <w:t>29  Roy</w:t>
      </w:r>
      <w:proofErr w:type="gramEnd"/>
      <w:r>
        <w:rPr>
          <w:caps/>
        </w:rPr>
        <w:t>, Karen meyn, elaine bowen, judy glatky at boston ff in translation program</w:t>
      </w:r>
    </w:p>
    <w:p w:rsidR="00932146" w:rsidRDefault="00932146">
      <w:pPr>
        <w:rPr>
          <w:caps/>
        </w:rPr>
      </w:pPr>
    </w:p>
    <w:p w:rsidR="00932146" w:rsidRDefault="00932146">
      <w:pPr>
        <w:rPr>
          <w:caps/>
        </w:rPr>
      </w:pPr>
      <w:r>
        <w:rPr>
          <w:caps/>
        </w:rPr>
        <w:t>4/12    sointu syrjÄlÄ (74) dies</w:t>
      </w:r>
    </w:p>
    <w:p w:rsidR="00932146" w:rsidRDefault="00932146">
      <w:pPr>
        <w:rPr>
          <w:caps/>
        </w:rPr>
      </w:pPr>
    </w:p>
    <w:p w:rsidR="00932146" w:rsidRDefault="00932146">
      <w:pPr>
        <w:rPr>
          <w:caps/>
        </w:rPr>
      </w:pPr>
      <w:r>
        <w:rPr>
          <w:caps/>
        </w:rPr>
        <w:t>7/19   Aarne wanhatalo (64) dies</w:t>
      </w:r>
    </w:p>
    <w:p w:rsidR="00932146" w:rsidRDefault="00932146">
      <w:pPr>
        <w:rPr>
          <w:caps/>
        </w:rPr>
      </w:pPr>
    </w:p>
    <w:p w:rsidR="00932146" w:rsidRDefault="00932146">
      <w:pPr>
        <w:rPr>
          <w:caps/>
        </w:rPr>
      </w:pPr>
      <w:r>
        <w:rPr>
          <w:caps/>
        </w:rPr>
        <w:t>8/9   All American club dissolves</w:t>
      </w:r>
    </w:p>
    <w:p w:rsidR="00932146" w:rsidRDefault="00932146">
      <w:pPr>
        <w:rPr>
          <w:caps/>
        </w:rPr>
      </w:pPr>
    </w:p>
    <w:p w:rsidR="00932146" w:rsidRDefault="00932146">
      <w:pPr>
        <w:rPr>
          <w:caps/>
        </w:rPr>
      </w:pPr>
      <w:r>
        <w:rPr>
          <w:caps/>
        </w:rPr>
        <w:t xml:space="preserve">                                                                                 </w:t>
      </w:r>
    </w:p>
    <w:p w:rsidR="00932146" w:rsidRDefault="00932146">
      <w:pPr>
        <w:rPr>
          <w:caps/>
        </w:rPr>
      </w:pPr>
      <w:r>
        <w:rPr>
          <w:caps/>
        </w:rPr>
        <w:lastRenderedPageBreak/>
        <w:t xml:space="preserve">                                                                                       1980</w:t>
      </w:r>
    </w:p>
    <w:p w:rsidR="00932146" w:rsidRDefault="00932146">
      <w:pPr>
        <w:rPr>
          <w:caps/>
        </w:rPr>
      </w:pPr>
    </w:p>
    <w:p w:rsidR="00932146" w:rsidRDefault="00932146">
      <w:pPr>
        <w:rPr>
          <w:caps/>
        </w:rPr>
      </w:pPr>
      <w:r>
        <w:rPr>
          <w:caps/>
        </w:rPr>
        <w:t>1/3     Tyy</w:t>
      </w:r>
      <w:r w:rsidR="00BE4588">
        <w:rPr>
          <w:caps/>
        </w:rPr>
        <w:t>N</w:t>
      </w:r>
      <w:bookmarkStart w:id="0" w:name="_GoBack"/>
      <w:bookmarkEnd w:id="0"/>
      <w:r>
        <w:rPr>
          <w:caps/>
        </w:rPr>
        <w:t>e Tofferi (84) dies/ Lydia nylund(87) dies</w:t>
      </w:r>
    </w:p>
    <w:p w:rsidR="00932146" w:rsidRDefault="00932146">
      <w:pPr>
        <w:rPr>
          <w:caps/>
        </w:rPr>
      </w:pPr>
      <w:r>
        <w:rPr>
          <w:caps/>
        </w:rPr>
        <w:t xml:space="preserve">           24 waltham st. barn of new village farm</w:t>
      </w:r>
      <w:r w:rsidR="001D4217">
        <w:rPr>
          <w:caps/>
        </w:rPr>
        <w:t xml:space="preserve"> is sold by the steins.</w:t>
      </w:r>
    </w:p>
    <w:p w:rsidR="001D4217" w:rsidRDefault="001D4217">
      <w:pPr>
        <w:rPr>
          <w:caps/>
        </w:rPr>
      </w:pPr>
    </w:p>
    <w:p w:rsidR="001D4217" w:rsidRDefault="001D4217">
      <w:pPr>
        <w:rPr>
          <w:caps/>
        </w:rPr>
      </w:pPr>
      <w:r>
        <w:rPr>
          <w:caps/>
        </w:rPr>
        <w:t>1/10   Fred uljua (74) dies</w:t>
      </w:r>
    </w:p>
    <w:p w:rsidR="001D4217" w:rsidRDefault="001D4217">
      <w:pPr>
        <w:rPr>
          <w:caps/>
        </w:rPr>
      </w:pPr>
    </w:p>
    <w:p w:rsidR="001D4217" w:rsidRDefault="001D4217">
      <w:pPr>
        <w:rPr>
          <w:caps/>
        </w:rPr>
      </w:pPr>
      <w:r>
        <w:rPr>
          <w:caps/>
        </w:rPr>
        <w:t>1/24     Jacob laurila (79) dies in Fl/ axel nielsen (76) dies in accident in quincy.</w:t>
      </w:r>
    </w:p>
    <w:p w:rsidR="001D4217" w:rsidRDefault="001D4217">
      <w:pPr>
        <w:rPr>
          <w:caps/>
        </w:rPr>
      </w:pPr>
    </w:p>
    <w:p w:rsidR="001D4217" w:rsidRDefault="001D4217">
      <w:pPr>
        <w:rPr>
          <w:caps/>
        </w:rPr>
      </w:pPr>
      <w:r>
        <w:rPr>
          <w:caps/>
        </w:rPr>
        <w:t>1/31   Waino poikoen (74) dies/ olga musgrave (77) dies, played for our operettas</w:t>
      </w:r>
    </w:p>
    <w:p w:rsidR="001D4217" w:rsidRDefault="001D4217">
      <w:pPr>
        <w:rPr>
          <w:caps/>
        </w:rPr>
      </w:pPr>
    </w:p>
    <w:p w:rsidR="001D4217" w:rsidRDefault="001D4217">
      <w:pPr>
        <w:rPr>
          <w:caps/>
        </w:rPr>
      </w:pPr>
      <w:r>
        <w:rPr>
          <w:caps/>
        </w:rPr>
        <w:t>2/14    Hugo Torppa (75) dies</w:t>
      </w:r>
    </w:p>
    <w:p w:rsidR="001D4217" w:rsidRDefault="001D4217">
      <w:pPr>
        <w:rPr>
          <w:caps/>
        </w:rPr>
      </w:pPr>
    </w:p>
    <w:p w:rsidR="001D4217" w:rsidRDefault="001D4217">
      <w:pPr>
        <w:rPr>
          <w:caps/>
        </w:rPr>
      </w:pPr>
      <w:r>
        <w:rPr>
          <w:caps/>
        </w:rPr>
        <w:t>2/28    Robin Hanson (24) dies in accident</w:t>
      </w:r>
    </w:p>
    <w:p w:rsidR="001D4217" w:rsidRDefault="001D4217">
      <w:pPr>
        <w:rPr>
          <w:caps/>
        </w:rPr>
      </w:pPr>
    </w:p>
    <w:p w:rsidR="001D4217" w:rsidRDefault="001D4217">
      <w:pPr>
        <w:rPr>
          <w:caps/>
        </w:rPr>
      </w:pPr>
      <w:r>
        <w:rPr>
          <w:caps/>
        </w:rPr>
        <w:t>3/6    Lauri hallfors (88) dies</w:t>
      </w:r>
    </w:p>
    <w:p w:rsidR="001D4217" w:rsidRDefault="001D4217">
      <w:pPr>
        <w:rPr>
          <w:caps/>
        </w:rPr>
      </w:pPr>
    </w:p>
    <w:p w:rsidR="001D4217" w:rsidRDefault="001D4217">
      <w:pPr>
        <w:rPr>
          <w:caps/>
        </w:rPr>
      </w:pPr>
      <w:r>
        <w:rPr>
          <w:caps/>
        </w:rPr>
        <w:t>4/3     John Korsman (73) dies</w:t>
      </w:r>
    </w:p>
    <w:p w:rsidR="001D4217" w:rsidRDefault="001D4217">
      <w:pPr>
        <w:rPr>
          <w:caps/>
        </w:rPr>
      </w:pPr>
    </w:p>
    <w:p w:rsidR="001D4217" w:rsidRDefault="001D4217">
      <w:pPr>
        <w:rPr>
          <w:caps/>
        </w:rPr>
      </w:pPr>
      <w:r>
        <w:rPr>
          <w:caps/>
        </w:rPr>
        <w:t>5/1    aura hall in voluntown burns</w:t>
      </w:r>
    </w:p>
    <w:p w:rsidR="001D4217" w:rsidRDefault="001D4217">
      <w:pPr>
        <w:rPr>
          <w:caps/>
        </w:rPr>
      </w:pPr>
    </w:p>
    <w:p w:rsidR="001D4217" w:rsidRDefault="001D4217">
      <w:pPr>
        <w:rPr>
          <w:caps/>
        </w:rPr>
      </w:pPr>
      <w:r>
        <w:rPr>
          <w:caps/>
        </w:rPr>
        <w:t xml:space="preserve">7/24   jussi dies (99) </w:t>
      </w:r>
      <w:proofErr w:type="gramStart"/>
      <w:r>
        <w:rPr>
          <w:caps/>
        </w:rPr>
        <w:t>/  riikka</w:t>
      </w:r>
      <w:proofErr w:type="gramEnd"/>
      <w:r>
        <w:rPr>
          <w:caps/>
        </w:rPr>
        <w:t xml:space="preserve"> peterson dies     8/14 aD#####</w:t>
      </w:r>
    </w:p>
    <w:p w:rsidR="001D4217" w:rsidRDefault="001D4217">
      <w:pPr>
        <w:rPr>
          <w:caps/>
        </w:rPr>
      </w:pPr>
    </w:p>
    <w:p w:rsidR="001D4217" w:rsidRDefault="001D4217">
      <w:pPr>
        <w:rPr>
          <w:caps/>
        </w:rPr>
      </w:pPr>
      <w:r>
        <w:rPr>
          <w:caps/>
        </w:rPr>
        <w:t>8/14    kallevaiset have program############</w:t>
      </w:r>
    </w:p>
    <w:p w:rsidR="001D4217" w:rsidRDefault="001D4217">
      <w:pPr>
        <w:rPr>
          <w:caps/>
        </w:rPr>
      </w:pPr>
    </w:p>
    <w:p w:rsidR="001D4217" w:rsidRDefault="001D4217">
      <w:pPr>
        <w:rPr>
          <w:caps/>
        </w:rPr>
      </w:pPr>
      <w:r>
        <w:rPr>
          <w:caps/>
        </w:rPr>
        <w:t>8/21    Hilja tuomanen (90) dies</w:t>
      </w:r>
    </w:p>
    <w:p w:rsidR="001D4217" w:rsidRDefault="001D4217">
      <w:pPr>
        <w:rPr>
          <w:caps/>
        </w:rPr>
      </w:pPr>
    </w:p>
    <w:p w:rsidR="001D4217" w:rsidRDefault="001D4217">
      <w:pPr>
        <w:rPr>
          <w:caps/>
        </w:rPr>
      </w:pPr>
      <w:r>
        <w:rPr>
          <w:caps/>
        </w:rPr>
        <w:t>9/18   Minkkinen’s attend dance course for finn affair############</w:t>
      </w:r>
    </w:p>
    <w:p w:rsidR="001D4217" w:rsidRDefault="001D4217">
      <w:pPr>
        <w:rPr>
          <w:caps/>
        </w:rPr>
      </w:pPr>
    </w:p>
    <w:p w:rsidR="001D4217" w:rsidRDefault="001D4217">
      <w:pPr>
        <w:rPr>
          <w:caps/>
        </w:rPr>
      </w:pPr>
      <w:r>
        <w:rPr>
          <w:caps/>
        </w:rPr>
        <w:t>10/2     raija’s aunt agnes Kajander (84) dies in florida/ YrjÖ kansanniva (91) dies</w:t>
      </w:r>
    </w:p>
    <w:p w:rsidR="001D4217" w:rsidRDefault="001D4217">
      <w:pPr>
        <w:rPr>
          <w:caps/>
        </w:rPr>
      </w:pPr>
    </w:p>
    <w:p w:rsidR="001D4217" w:rsidRDefault="001D4217">
      <w:pPr>
        <w:rPr>
          <w:caps/>
        </w:rPr>
      </w:pPr>
      <w:r>
        <w:rPr>
          <w:caps/>
        </w:rPr>
        <w:t>10/30   Maynard clock tower is repaired.</w:t>
      </w:r>
    </w:p>
    <w:p w:rsidR="001D4217" w:rsidRDefault="001D4217">
      <w:pPr>
        <w:rPr>
          <w:caps/>
        </w:rPr>
      </w:pPr>
    </w:p>
    <w:p w:rsidR="001D4217" w:rsidRDefault="001D4217">
      <w:pPr>
        <w:rPr>
          <w:caps/>
        </w:rPr>
      </w:pPr>
      <w:r>
        <w:rPr>
          <w:caps/>
        </w:rPr>
        <w:t>11/13   anita smiley’s youthful picture</w:t>
      </w:r>
    </w:p>
    <w:p w:rsidR="001D4217" w:rsidRDefault="001D4217">
      <w:pPr>
        <w:rPr>
          <w:caps/>
        </w:rPr>
      </w:pPr>
    </w:p>
    <w:p w:rsidR="001D4217" w:rsidRDefault="001D4217">
      <w:pPr>
        <w:rPr>
          <w:caps/>
        </w:rPr>
      </w:pPr>
      <w:r>
        <w:rPr>
          <w:caps/>
        </w:rPr>
        <w:t xml:space="preserve">                                                                               1981</w:t>
      </w:r>
    </w:p>
    <w:p w:rsidR="001D4217" w:rsidRDefault="001D4217">
      <w:pPr>
        <w:rPr>
          <w:caps/>
        </w:rPr>
      </w:pPr>
    </w:p>
    <w:p w:rsidR="001D4217" w:rsidRDefault="001D4217">
      <w:pPr>
        <w:rPr>
          <w:caps/>
        </w:rPr>
      </w:pPr>
      <w:r>
        <w:rPr>
          <w:caps/>
        </w:rPr>
        <w:t>1/29   saima helander (81) dies on 1/23     ad in 2/5</w:t>
      </w:r>
    </w:p>
    <w:p w:rsidR="001D4217" w:rsidRDefault="001D4217">
      <w:pPr>
        <w:rPr>
          <w:caps/>
        </w:rPr>
      </w:pPr>
    </w:p>
    <w:p w:rsidR="001D4217" w:rsidRDefault="00A722F1">
      <w:pPr>
        <w:rPr>
          <w:caps/>
        </w:rPr>
      </w:pPr>
      <w:r>
        <w:rPr>
          <w:caps/>
        </w:rPr>
        <w:t>2/26   story on sulin apple orchard ###########</w:t>
      </w:r>
    </w:p>
    <w:p w:rsidR="00A722F1" w:rsidRDefault="00A722F1">
      <w:pPr>
        <w:rPr>
          <w:caps/>
        </w:rPr>
      </w:pPr>
    </w:p>
    <w:p w:rsidR="00A722F1" w:rsidRDefault="00A722F1">
      <w:pPr>
        <w:rPr>
          <w:caps/>
        </w:rPr>
      </w:pPr>
      <w:r>
        <w:rPr>
          <w:caps/>
        </w:rPr>
        <w:t>3/19    ELMA KANSANNIVA (64) DIES</w:t>
      </w:r>
    </w:p>
    <w:p w:rsidR="00A722F1" w:rsidRDefault="00A722F1">
      <w:pPr>
        <w:rPr>
          <w:caps/>
        </w:rPr>
      </w:pPr>
    </w:p>
    <w:p w:rsidR="00A722F1" w:rsidRDefault="00A722F1">
      <w:pPr>
        <w:rPr>
          <w:caps/>
        </w:rPr>
      </w:pPr>
      <w:r>
        <w:rPr>
          <w:caps/>
        </w:rPr>
        <w:t>4/2      SAVELE SYRJALA RETIRES FROM RAIVAAJA</w:t>
      </w:r>
    </w:p>
    <w:p w:rsidR="00A722F1" w:rsidRDefault="00A722F1">
      <w:pPr>
        <w:rPr>
          <w:caps/>
        </w:rPr>
      </w:pPr>
    </w:p>
    <w:p w:rsidR="00A722F1" w:rsidRDefault="00A722F1">
      <w:pPr>
        <w:rPr>
          <w:caps/>
        </w:rPr>
      </w:pPr>
      <w:r>
        <w:rPr>
          <w:caps/>
        </w:rPr>
        <w:t>4/16   dEBORAH MCCLANE (29) DIES, MAIMIE HEIKKINEN’S DAUGHTER/ AINO JUNNO (89) DIES</w:t>
      </w:r>
    </w:p>
    <w:p w:rsidR="00A722F1" w:rsidRDefault="00A722F1">
      <w:pPr>
        <w:rPr>
          <w:caps/>
        </w:rPr>
      </w:pPr>
    </w:p>
    <w:p w:rsidR="00A722F1" w:rsidRDefault="00A722F1">
      <w:pPr>
        <w:rPr>
          <w:caps/>
        </w:rPr>
      </w:pPr>
      <w:r>
        <w:rPr>
          <w:caps/>
        </w:rPr>
        <w:t>4/</w:t>
      </w:r>
      <w:proofErr w:type="gramStart"/>
      <w:r>
        <w:rPr>
          <w:caps/>
        </w:rPr>
        <w:t>30  tOURIST</w:t>
      </w:r>
      <w:proofErr w:type="gramEnd"/>
      <w:r>
        <w:rPr>
          <w:caps/>
        </w:rPr>
        <w:t xml:space="preserve"> CLUB ENDS DRAMA DEPT IN FL./ MILLIE SALO SIMONS (80) DIES</w:t>
      </w:r>
    </w:p>
    <w:p w:rsidR="00A722F1" w:rsidRDefault="00A722F1">
      <w:pPr>
        <w:rPr>
          <w:caps/>
        </w:rPr>
      </w:pPr>
      <w:r>
        <w:rPr>
          <w:caps/>
        </w:rPr>
        <w:lastRenderedPageBreak/>
        <w:t>5/</w:t>
      </w:r>
      <w:proofErr w:type="gramStart"/>
      <w:r>
        <w:rPr>
          <w:caps/>
        </w:rPr>
        <w:t>21  IDA</w:t>
      </w:r>
      <w:proofErr w:type="gramEnd"/>
      <w:r>
        <w:rPr>
          <w:caps/>
        </w:rPr>
        <w:t xml:space="preserve"> NEVALA (81) DIES, NEE WIIK</w:t>
      </w:r>
      <w:r w:rsidR="00CC0A5C">
        <w:rPr>
          <w:caps/>
        </w:rPr>
        <w:t>;   uUNO NEVALA (55) DIES ON HEARING OF HIS MOTHER’S DEATH</w:t>
      </w:r>
    </w:p>
    <w:p w:rsidR="00CC0A5C" w:rsidRDefault="00CC0A5C">
      <w:pPr>
        <w:rPr>
          <w:caps/>
        </w:rPr>
      </w:pPr>
    </w:p>
    <w:p w:rsidR="00CC0A5C" w:rsidRDefault="00CC0A5C">
      <w:pPr>
        <w:rPr>
          <w:caps/>
        </w:rPr>
      </w:pPr>
      <w:r>
        <w:rPr>
          <w:caps/>
        </w:rPr>
        <w:t>6/18   eD hELANDER VISITS SON IN cAL. sTORY IN 6/18, 25, 7/2, 9, 8/6</w:t>
      </w:r>
    </w:p>
    <w:p w:rsidR="00CC0A5C" w:rsidRDefault="00CC0A5C">
      <w:pPr>
        <w:rPr>
          <w:caps/>
        </w:rPr>
      </w:pPr>
    </w:p>
    <w:p w:rsidR="00CC0A5C" w:rsidRDefault="00CC0A5C">
      <w:pPr>
        <w:rPr>
          <w:caps/>
        </w:rPr>
      </w:pPr>
      <w:r>
        <w:rPr>
          <w:caps/>
        </w:rPr>
        <w:t>8/6    WM. KULTTI DIES (PLAYED FOR HIS COMIC SONGS OFTEN)</w:t>
      </w:r>
    </w:p>
    <w:p w:rsidR="00CC0A5C" w:rsidRDefault="00CC0A5C">
      <w:pPr>
        <w:rPr>
          <w:caps/>
        </w:rPr>
      </w:pPr>
    </w:p>
    <w:p w:rsidR="00932146" w:rsidRDefault="00CC0A5C">
      <w:pPr>
        <w:rPr>
          <w:caps/>
        </w:rPr>
      </w:pPr>
      <w:r>
        <w:rPr>
          <w:caps/>
        </w:rPr>
        <w:t>9/</w:t>
      </w:r>
      <w:proofErr w:type="gramStart"/>
      <w:r>
        <w:rPr>
          <w:caps/>
        </w:rPr>
        <w:t>3  HISTORY</w:t>
      </w:r>
      <w:proofErr w:type="gramEnd"/>
      <w:r>
        <w:rPr>
          <w:caps/>
        </w:rPr>
        <w:t xml:space="preserve"> OF FLORIDA STAGE BY w. jAAKKOLA (1966-1981) ###############</w:t>
      </w:r>
    </w:p>
    <w:p w:rsidR="00CC0A5C" w:rsidRDefault="00CC0A5C">
      <w:pPr>
        <w:rPr>
          <w:caps/>
        </w:rPr>
      </w:pPr>
      <w:r>
        <w:rPr>
          <w:caps/>
        </w:rPr>
        <w:t xml:space="preserve">          TEKLA OJANEN (94) DIES</w:t>
      </w:r>
    </w:p>
    <w:p w:rsidR="00CC0A5C" w:rsidRDefault="00CC0A5C">
      <w:pPr>
        <w:rPr>
          <w:caps/>
        </w:rPr>
      </w:pPr>
    </w:p>
    <w:p w:rsidR="00CC0A5C" w:rsidRDefault="00CC0A5C">
      <w:pPr>
        <w:rPr>
          <w:caps/>
        </w:rPr>
      </w:pPr>
      <w:r>
        <w:rPr>
          <w:caps/>
        </w:rPr>
        <w:t>10/22    kALERVO WARILA (72) DIES.</w:t>
      </w:r>
    </w:p>
    <w:p w:rsidR="00CC0A5C" w:rsidRDefault="00CC0A5C">
      <w:pPr>
        <w:rPr>
          <w:caps/>
        </w:rPr>
      </w:pPr>
    </w:p>
    <w:p w:rsidR="00CC0A5C" w:rsidRDefault="00CC0A5C">
      <w:pPr>
        <w:rPr>
          <w:caps/>
        </w:rPr>
      </w:pPr>
      <w:r>
        <w:rPr>
          <w:caps/>
        </w:rPr>
        <w:t>10/29    KEKKONEN RESIGNS AS FINNISH PRESIDENT</w:t>
      </w:r>
    </w:p>
    <w:p w:rsidR="00CC0A5C" w:rsidRDefault="00CC0A5C">
      <w:pPr>
        <w:rPr>
          <w:caps/>
        </w:rPr>
      </w:pPr>
    </w:p>
    <w:p w:rsidR="00CC0A5C" w:rsidRDefault="00CC0A5C">
      <w:pPr>
        <w:rPr>
          <w:caps/>
        </w:rPr>
      </w:pPr>
      <w:r>
        <w:rPr>
          <w:caps/>
        </w:rPr>
        <w:t>11/12    ED HELANDER WRITES ON VISITING RAUMA AS A BOY #############</w:t>
      </w:r>
    </w:p>
    <w:p w:rsidR="00CC0A5C" w:rsidRDefault="00CC0A5C">
      <w:pPr>
        <w:rPr>
          <w:caps/>
        </w:rPr>
      </w:pPr>
    </w:p>
    <w:p w:rsidR="00CC0A5C" w:rsidRDefault="00CC0A5C">
      <w:pPr>
        <w:rPr>
          <w:caps/>
        </w:rPr>
      </w:pPr>
      <w:r>
        <w:rPr>
          <w:caps/>
        </w:rPr>
        <w:t xml:space="preserve">                                                                                1982</w:t>
      </w:r>
    </w:p>
    <w:p w:rsidR="00CC0A5C" w:rsidRDefault="00CC0A5C">
      <w:pPr>
        <w:rPr>
          <w:caps/>
        </w:rPr>
      </w:pPr>
    </w:p>
    <w:p w:rsidR="00D7175D" w:rsidRDefault="00D7175D">
      <w:pPr>
        <w:rPr>
          <w:caps/>
        </w:rPr>
      </w:pPr>
      <w:r>
        <w:rPr>
          <w:caps/>
        </w:rPr>
        <w:t>2/4    kOIVISTO IS THE NEW FINNISH PRESIDENT / PAAVO JARVINEN (81) DIES</w:t>
      </w:r>
    </w:p>
    <w:p w:rsidR="00D7175D" w:rsidRDefault="00D7175D">
      <w:pPr>
        <w:rPr>
          <w:caps/>
        </w:rPr>
      </w:pPr>
      <w:r>
        <w:rPr>
          <w:caps/>
        </w:rPr>
        <w:t xml:space="preserve">             </w:t>
      </w:r>
    </w:p>
    <w:p w:rsidR="00D7175D" w:rsidRDefault="00D7175D">
      <w:pPr>
        <w:rPr>
          <w:caps/>
        </w:rPr>
      </w:pPr>
      <w:r>
        <w:rPr>
          <w:caps/>
        </w:rPr>
        <w:t>2/11    MARITA CAUTHEN JOINS RAIVAAJA</w:t>
      </w:r>
    </w:p>
    <w:p w:rsidR="00D7175D" w:rsidRDefault="00D7175D">
      <w:pPr>
        <w:rPr>
          <w:caps/>
        </w:rPr>
      </w:pPr>
    </w:p>
    <w:p w:rsidR="00D7175D" w:rsidRDefault="00D7175D">
      <w:pPr>
        <w:rPr>
          <w:caps/>
        </w:rPr>
      </w:pPr>
      <w:r>
        <w:rPr>
          <w:caps/>
        </w:rPr>
        <w:t>4/8    HUGO SALMINEN (78) DIES</w:t>
      </w:r>
      <w:proofErr w:type="gramStart"/>
      <w:r>
        <w:rPr>
          <w:caps/>
        </w:rPr>
        <w:t>/  LAURI</w:t>
      </w:r>
      <w:proofErr w:type="gramEnd"/>
      <w:r>
        <w:rPr>
          <w:caps/>
        </w:rPr>
        <w:t xml:space="preserve"> KATVALA (69) DIES</w:t>
      </w:r>
    </w:p>
    <w:p w:rsidR="00D7175D" w:rsidRDefault="00D7175D">
      <w:pPr>
        <w:rPr>
          <w:caps/>
        </w:rPr>
      </w:pPr>
    </w:p>
    <w:p w:rsidR="00D7175D" w:rsidRDefault="00D7175D">
      <w:pPr>
        <w:rPr>
          <w:caps/>
        </w:rPr>
      </w:pPr>
      <w:r>
        <w:rPr>
          <w:caps/>
        </w:rPr>
        <w:t>4/15   GEORGE SAVIKOSKI (78) DIES</w:t>
      </w:r>
    </w:p>
    <w:p w:rsidR="00D7175D" w:rsidRDefault="00D7175D">
      <w:pPr>
        <w:rPr>
          <w:caps/>
        </w:rPr>
      </w:pPr>
    </w:p>
    <w:p w:rsidR="00D7175D" w:rsidRDefault="00D7175D">
      <w:pPr>
        <w:rPr>
          <w:caps/>
        </w:rPr>
      </w:pPr>
      <w:r>
        <w:rPr>
          <w:caps/>
        </w:rPr>
        <w:t>5/06    JONATHAN RATILA’S SPEECH     ALSO ON 5/13</w:t>
      </w:r>
    </w:p>
    <w:p w:rsidR="00CC0A5C" w:rsidRDefault="00CC0A5C">
      <w:pPr>
        <w:rPr>
          <w:caps/>
        </w:rPr>
      </w:pPr>
    </w:p>
    <w:p w:rsidR="00932146" w:rsidRDefault="00D7175D">
      <w:pPr>
        <w:rPr>
          <w:caps/>
        </w:rPr>
      </w:pPr>
      <w:r>
        <w:rPr>
          <w:caps/>
        </w:rPr>
        <w:t>5/20   eD HELANDER’S PAST ARTICLE ON THE LAUKKO STRIKE###########</w:t>
      </w:r>
    </w:p>
    <w:p w:rsidR="00D7175D" w:rsidRDefault="00D7175D">
      <w:pPr>
        <w:rPr>
          <w:caps/>
        </w:rPr>
      </w:pPr>
      <w:r>
        <w:rPr>
          <w:caps/>
        </w:rPr>
        <w:t xml:space="preserve">           PAUL STEIN (53) DIES, aLMA sARVELA (85) DIES</w:t>
      </w:r>
      <w:proofErr w:type="gramStart"/>
      <w:r>
        <w:rPr>
          <w:caps/>
        </w:rPr>
        <w:t>,  LYYLI</w:t>
      </w:r>
      <w:proofErr w:type="gramEnd"/>
      <w:r>
        <w:rPr>
          <w:caps/>
        </w:rPr>
        <w:t xml:space="preserve"> HYTÖNEN (84) tAUNO’S MOTHER</w:t>
      </w:r>
    </w:p>
    <w:p w:rsidR="00D7175D" w:rsidRDefault="00D7175D">
      <w:pPr>
        <w:rPr>
          <w:caps/>
        </w:rPr>
      </w:pPr>
    </w:p>
    <w:p w:rsidR="00D7175D" w:rsidRDefault="00D7175D">
      <w:pPr>
        <w:rPr>
          <w:caps/>
        </w:rPr>
      </w:pPr>
      <w:r>
        <w:rPr>
          <w:caps/>
        </w:rPr>
        <w:t>7/</w:t>
      </w:r>
      <w:proofErr w:type="gramStart"/>
      <w:r>
        <w:rPr>
          <w:caps/>
        </w:rPr>
        <w:t>15  mEMORIAL</w:t>
      </w:r>
      <w:proofErr w:type="gramEnd"/>
      <w:r>
        <w:rPr>
          <w:caps/>
        </w:rPr>
        <w:t xml:space="preserve"> FIELD AT sAIMA PARK DEDICATED --- TARMO HANNULA’S SPEECH#######</w:t>
      </w:r>
    </w:p>
    <w:p w:rsidR="00D7175D" w:rsidRDefault="00D7175D">
      <w:pPr>
        <w:rPr>
          <w:caps/>
        </w:rPr>
      </w:pPr>
    </w:p>
    <w:p w:rsidR="00D7175D" w:rsidRDefault="00D7175D">
      <w:pPr>
        <w:rPr>
          <w:caps/>
        </w:rPr>
      </w:pPr>
      <w:r>
        <w:rPr>
          <w:caps/>
        </w:rPr>
        <w:t>8/5   TAIMI HEIKKURINEN (76) DIES. PAINTED A PLATE FOR OUR WEDDING, BORN IN LAVIA</w:t>
      </w:r>
    </w:p>
    <w:p w:rsidR="00D7175D" w:rsidRDefault="00D7175D">
      <w:pPr>
        <w:rPr>
          <w:caps/>
        </w:rPr>
      </w:pPr>
    </w:p>
    <w:p w:rsidR="00D7175D" w:rsidRDefault="00D7175D">
      <w:pPr>
        <w:rPr>
          <w:caps/>
        </w:rPr>
      </w:pPr>
      <w:r>
        <w:rPr>
          <w:caps/>
        </w:rPr>
        <w:t>8/12   GREAT RECIPE FOR MAUSTE KAKKU (sPICE cAKE</w:t>
      </w:r>
      <w:proofErr w:type="gramStart"/>
      <w:r>
        <w:rPr>
          <w:caps/>
        </w:rPr>
        <w:t>)#</w:t>
      </w:r>
      <w:proofErr w:type="gramEnd"/>
      <w:r>
        <w:rPr>
          <w:caps/>
        </w:rPr>
        <w:t>###</w:t>
      </w:r>
    </w:p>
    <w:p w:rsidR="00D7175D" w:rsidRDefault="00D7175D">
      <w:pPr>
        <w:rPr>
          <w:caps/>
        </w:rPr>
      </w:pPr>
    </w:p>
    <w:p w:rsidR="00D7175D" w:rsidRDefault="00D7175D">
      <w:pPr>
        <w:rPr>
          <w:caps/>
        </w:rPr>
      </w:pPr>
      <w:r>
        <w:rPr>
          <w:caps/>
        </w:rPr>
        <w:t>8/</w:t>
      </w:r>
      <w:proofErr w:type="gramStart"/>
      <w:r>
        <w:rPr>
          <w:caps/>
        </w:rPr>
        <w:t>19  MEIMI</w:t>
      </w:r>
      <w:proofErr w:type="gramEnd"/>
      <w:r>
        <w:rPr>
          <w:caps/>
        </w:rPr>
        <w:t xml:space="preserve"> FULLERTON (64) DIES NEE TERVO, BORN IN FINLAND, HERE AS BABY</w:t>
      </w:r>
    </w:p>
    <w:p w:rsidR="00D7175D" w:rsidRDefault="00D7175D">
      <w:pPr>
        <w:rPr>
          <w:caps/>
        </w:rPr>
      </w:pPr>
    </w:p>
    <w:p w:rsidR="00D7175D" w:rsidRDefault="00D7175D">
      <w:pPr>
        <w:rPr>
          <w:caps/>
        </w:rPr>
      </w:pPr>
      <w:r>
        <w:rPr>
          <w:caps/>
        </w:rPr>
        <w:t>9/16 IDA KARHUNEN (88) DIES IN vT</w:t>
      </w:r>
      <w:proofErr w:type="gramStart"/>
      <w:r>
        <w:rPr>
          <w:caps/>
        </w:rPr>
        <w:t>,  8</w:t>
      </w:r>
      <w:proofErr w:type="gramEnd"/>
      <w:r>
        <w:rPr>
          <w:caps/>
        </w:rPr>
        <w:t xml:space="preserve"> GC.  17 GGC. 1 </w:t>
      </w:r>
      <w:proofErr w:type="gramStart"/>
      <w:r>
        <w:rPr>
          <w:caps/>
        </w:rPr>
        <w:t>GGGC  LAURI</w:t>
      </w:r>
      <w:proofErr w:type="gramEnd"/>
      <w:r>
        <w:rPr>
          <w:caps/>
        </w:rPr>
        <w:t xml:space="preserve"> DIED IN 1970</w:t>
      </w:r>
    </w:p>
    <w:p w:rsidR="00D7175D" w:rsidRDefault="00D7175D">
      <w:pPr>
        <w:rPr>
          <w:caps/>
        </w:rPr>
      </w:pPr>
    </w:p>
    <w:p w:rsidR="00D7175D" w:rsidRDefault="00D43277">
      <w:pPr>
        <w:rPr>
          <w:caps/>
        </w:rPr>
      </w:pPr>
      <w:r>
        <w:rPr>
          <w:caps/>
        </w:rPr>
        <w:t>9/23    BIRGER KOSKI (68) DIES AS RESULT OF CAR CRASH. / MATTI WATJUS (79) DIES</w:t>
      </w:r>
    </w:p>
    <w:p w:rsidR="00846B40" w:rsidRDefault="00846B40">
      <w:pPr>
        <w:rPr>
          <w:caps/>
        </w:rPr>
      </w:pPr>
    </w:p>
    <w:p w:rsidR="00846B40" w:rsidRDefault="00D43277">
      <w:pPr>
        <w:rPr>
          <w:caps/>
        </w:rPr>
      </w:pPr>
      <w:r>
        <w:rPr>
          <w:caps/>
        </w:rPr>
        <w:t xml:space="preserve">11/10   hILMA LUOTO (100) DIES IN fLORIDA, LIVED THERE 6 YRS. lAURI DIED </w:t>
      </w:r>
      <w:proofErr w:type="gramStart"/>
      <w:r>
        <w:rPr>
          <w:caps/>
        </w:rPr>
        <w:t>IN  1958</w:t>
      </w:r>
      <w:proofErr w:type="gramEnd"/>
    </w:p>
    <w:p w:rsidR="00D43277" w:rsidRDefault="00D43277">
      <w:pPr>
        <w:rPr>
          <w:caps/>
        </w:rPr>
      </w:pPr>
    </w:p>
    <w:p w:rsidR="00D43277" w:rsidRDefault="00D43277">
      <w:pPr>
        <w:rPr>
          <w:caps/>
        </w:rPr>
      </w:pPr>
      <w:r>
        <w:rPr>
          <w:caps/>
        </w:rPr>
        <w:t>12/2    AINA CUTLER TRANSLATIONS###########</w:t>
      </w:r>
    </w:p>
    <w:p w:rsidR="00D43277" w:rsidRDefault="00D43277">
      <w:pPr>
        <w:rPr>
          <w:caps/>
        </w:rPr>
      </w:pPr>
    </w:p>
    <w:p w:rsidR="00D43277" w:rsidRPr="00846B40" w:rsidRDefault="00D43277">
      <w:pPr>
        <w:rPr>
          <w:caps/>
        </w:rPr>
      </w:pPr>
      <w:r>
        <w:rPr>
          <w:caps/>
        </w:rPr>
        <w:t>12/09    lEO WECKSTROM DIES.</w:t>
      </w:r>
    </w:p>
    <w:p w:rsidR="00716485" w:rsidRDefault="00716485"/>
    <w:p w:rsidR="00716485" w:rsidRDefault="00716485"/>
    <w:p w:rsidR="00716485" w:rsidRDefault="00716485"/>
    <w:sectPr w:rsidR="00716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E02A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51"/>
    <w:rsid w:val="001D4217"/>
    <w:rsid w:val="00262151"/>
    <w:rsid w:val="002D0D98"/>
    <w:rsid w:val="002D62E0"/>
    <w:rsid w:val="00372D78"/>
    <w:rsid w:val="005746F7"/>
    <w:rsid w:val="00645252"/>
    <w:rsid w:val="006D3D74"/>
    <w:rsid w:val="00712E91"/>
    <w:rsid w:val="00716485"/>
    <w:rsid w:val="00827D90"/>
    <w:rsid w:val="0083569A"/>
    <w:rsid w:val="00846B40"/>
    <w:rsid w:val="00932146"/>
    <w:rsid w:val="00A722F1"/>
    <w:rsid w:val="00A9204E"/>
    <w:rsid w:val="00BE4588"/>
    <w:rsid w:val="00CC0A5C"/>
    <w:rsid w:val="00D43277"/>
    <w:rsid w:val="00D7175D"/>
    <w:rsid w:val="00E727F0"/>
    <w:rsid w:val="00F2129B"/>
    <w:rsid w:val="00F6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1267A-5256-4415-86A8-6F4DD915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Bullet">
    <w:name w:val="List Bullet"/>
    <w:basedOn w:val="Normal"/>
    <w:uiPriority w:val="99"/>
    <w:unhideWhenUsed/>
    <w:rsid w:val="00712E91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%20Helander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</Template>
  <TotalTime>210</TotalTime>
  <Pages>9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Helander</dc:creator>
  <cp:keywords/>
  <dc:description/>
  <cp:lastModifiedBy>Roy Helander</cp:lastModifiedBy>
  <cp:revision>2</cp:revision>
  <dcterms:created xsi:type="dcterms:W3CDTF">2022-03-29T15:08:00Z</dcterms:created>
  <dcterms:modified xsi:type="dcterms:W3CDTF">2022-07-05T17:06:00Z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