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730C4D">
      <w:proofErr w:type="gramStart"/>
      <w:r>
        <w:t>PERSONALS  1946</w:t>
      </w:r>
      <w:proofErr w:type="gramEnd"/>
    </w:p>
    <w:p w:rsidR="00730C4D" w:rsidRDefault="00730C4D"/>
    <w:p w:rsidR="00730C4D" w:rsidRDefault="00730C4D">
      <w:r>
        <w:t xml:space="preserve">                                                                                   1946</w:t>
      </w:r>
    </w:p>
    <w:p w:rsidR="00730C4D" w:rsidRDefault="00730C4D"/>
    <w:p w:rsidR="00730C4D" w:rsidRDefault="00730C4D">
      <w:r>
        <w:t xml:space="preserve">1/21      Ronald </w:t>
      </w:r>
      <w:proofErr w:type="spellStart"/>
      <w:r>
        <w:t>Joki</w:t>
      </w:r>
      <w:proofErr w:type="spellEnd"/>
      <w:r>
        <w:t xml:space="preserve"> </w:t>
      </w:r>
      <w:proofErr w:type="spellStart"/>
      <w:r>
        <w:t>babtized</w:t>
      </w:r>
      <w:proofErr w:type="spellEnd"/>
    </w:p>
    <w:p w:rsidR="00730C4D" w:rsidRDefault="00730C4D"/>
    <w:p w:rsidR="00730C4D" w:rsidRDefault="00730C4D">
      <w:r>
        <w:t xml:space="preserve">2/2        </w:t>
      </w:r>
      <w:proofErr w:type="spellStart"/>
      <w:r>
        <w:t>Einari</w:t>
      </w:r>
      <w:proofErr w:type="spellEnd"/>
      <w:r>
        <w:t xml:space="preserve"> </w:t>
      </w:r>
      <w:proofErr w:type="spellStart"/>
      <w:proofErr w:type="gramStart"/>
      <w:r>
        <w:t>Erkko</w:t>
      </w:r>
      <w:proofErr w:type="spellEnd"/>
      <w:r>
        <w:t xml:space="preserve">  35</w:t>
      </w:r>
      <w:proofErr w:type="gramEnd"/>
      <w:r>
        <w:t xml:space="preserve"> years on stage ##############</w:t>
      </w:r>
    </w:p>
    <w:p w:rsidR="00730C4D" w:rsidRDefault="00730C4D"/>
    <w:p w:rsidR="00730C4D" w:rsidRDefault="00730C4D">
      <w:r>
        <w:t>2/4       The boys who worked at Co-op before war are returning.</w:t>
      </w:r>
    </w:p>
    <w:p w:rsidR="00730C4D" w:rsidRDefault="00730C4D"/>
    <w:p w:rsidR="00730C4D" w:rsidRDefault="00730C4D">
      <w:r>
        <w:t xml:space="preserve">2/8      J. </w:t>
      </w:r>
      <w:proofErr w:type="spellStart"/>
      <w:r>
        <w:t>Laurila</w:t>
      </w:r>
      <w:proofErr w:type="spellEnd"/>
      <w:r>
        <w:t xml:space="preserve"> urges Finnish performers to think twice before coming to US</w:t>
      </w:r>
      <w:proofErr w:type="gramStart"/>
      <w:r w:rsidR="00705000">
        <w:t>.#</w:t>
      </w:r>
      <w:proofErr w:type="gramEnd"/>
      <w:r w:rsidR="00705000">
        <w:t>######</w:t>
      </w:r>
    </w:p>
    <w:p w:rsidR="00705000" w:rsidRDefault="00705000"/>
    <w:p w:rsidR="00705000" w:rsidRDefault="00705000">
      <w:r>
        <w:t xml:space="preserve">2/14    “Tales from a Finnish </w:t>
      </w:r>
      <w:proofErr w:type="spellStart"/>
      <w:r>
        <w:t>Tupa</w:t>
      </w:r>
      <w:proofErr w:type="spellEnd"/>
      <w:r>
        <w:t>” Kalevala translation ###########</w:t>
      </w:r>
    </w:p>
    <w:p w:rsidR="00705000" w:rsidRDefault="00705000"/>
    <w:p w:rsidR="00705000" w:rsidRDefault="00705000">
      <w:r>
        <w:t xml:space="preserve">2/27    J. </w:t>
      </w:r>
      <w:proofErr w:type="spellStart"/>
      <w:r>
        <w:t>Laurila</w:t>
      </w:r>
      <w:proofErr w:type="spellEnd"/>
      <w:r>
        <w:t xml:space="preserve"> “Finnish Businessmen” history reviewed ###########</w:t>
      </w:r>
    </w:p>
    <w:p w:rsidR="00705000" w:rsidRDefault="00705000"/>
    <w:p w:rsidR="00705000" w:rsidRDefault="00705000">
      <w:r>
        <w:t xml:space="preserve">3/21   All American Club annual meeting. Pres. Ray </w:t>
      </w:r>
      <w:proofErr w:type="spellStart"/>
      <w:r>
        <w:t>Niemi</w:t>
      </w:r>
      <w:proofErr w:type="spellEnd"/>
      <w:r>
        <w:t xml:space="preserve">, VP </w:t>
      </w:r>
      <w:proofErr w:type="spellStart"/>
      <w:r>
        <w:t>Eino</w:t>
      </w:r>
      <w:proofErr w:type="spellEnd"/>
      <w:r>
        <w:t xml:space="preserve"> Nelson, Se. </w:t>
      </w:r>
      <w:proofErr w:type="spellStart"/>
      <w:r>
        <w:t>Hulda</w:t>
      </w:r>
      <w:proofErr w:type="spellEnd"/>
      <w:r>
        <w:t xml:space="preserve"> </w:t>
      </w:r>
      <w:proofErr w:type="spellStart"/>
      <w:r>
        <w:t>Nelson</w:t>
      </w:r>
      <w:proofErr w:type="gramStart"/>
      <w:r>
        <w:t>,Tr</w:t>
      </w:r>
      <w:proofErr w:type="spellEnd"/>
      <w:proofErr w:type="gramEnd"/>
      <w:r>
        <w:t>. Roy H.</w:t>
      </w:r>
    </w:p>
    <w:p w:rsidR="00705000" w:rsidRDefault="00705000"/>
    <w:p w:rsidR="00705000" w:rsidRDefault="00705000">
      <w:r>
        <w:t xml:space="preserve">4/8      Barbara </w:t>
      </w:r>
      <w:proofErr w:type="spellStart"/>
      <w:r>
        <w:t>Joki</w:t>
      </w:r>
      <w:proofErr w:type="spellEnd"/>
      <w:r>
        <w:t xml:space="preserve"> born#######</w:t>
      </w:r>
    </w:p>
    <w:p w:rsidR="00705000" w:rsidRDefault="00705000"/>
    <w:p w:rsidR="00705000" w:rsidRDefault="00705000">
      <w:r>
        <w:t xml:space="preserve">4/27    </w:t>
      </w:r>
      <w:proofErr w:type="spellStart"/>
      <w:r>
        <w:t>Niku</w:t>
      </w:r>
      <w:proofErr w:type="spellEnd"/>
      <w:r>
        <w:t xml:space="preserve"> Paavola returns to Finland.  Bio ########## also 5/15</w:t>
      </w:r>
    </w:p>
    <w:p w:rsidR="00705000" w:rsidRDefault="00705000"/>
    <w:p w:rsidR="00705000" w:rsidRDefault="00705000">
      <w:r>
        <w:t xml:space="preserve">5/8     Pastor </w:t>
      </w:r>
      <w:proofErr w:type="spellStart"/>
      <w:r>
        <w:t>Koponen</w:t>
      </w:r>
      <w:proofErr w:type="spellEnd"/>
      <w:r>
        <w:t xml:space="preserve"> transfers to Toronto.</w:t>
      </w:r>
    </w:p>
    <w:p w:rsidR="00705000" w:rsidRDefault="00705000"/>
    <w:p w:rsidR="00705000" w:rsidRDefault="00705000">
      <w:r>
        <w:t xml:space="preserve">6/4     Martha </w:t>
      </w:r>
      <w:proofErr w:type="spellStart"/>
      <w:r>
        <w:t>Koski</w:t>
      </w:r>
      <w:proofErr w:type="spellEnd"/>
      <w:r>
        <w:t xml:space="preserve"> marries Leo </w:t>
      </w:r>
      <w:proofErr w:type="spellStart"/>
      <w:r>
        <w:t>Weckstrom</w:t>
      </w:r>
      <w:proofErr w:type="spellEnd"/>
    </w:p>
    <w:p w:rsidR="00705000" w:rsidRDefault="00705000"/>
    <w:p w:rsidR="00705000" w:rsidRDefault="00705000">
      <w:r>
        <w:t xml:space="preserve">6/19     Dr. </w:t>
      </w:r>
      <w:proofErr w:type="spellStart"/>
      <w:r>
        <w:t>Holappa</w:t>
      </w:r>
      <w:proofErr w:type="spellEnd"/>
      <w:r>
        <w:t>, dentist, arrives in Maynard</w:t>
      </w:r>
    </w:p>
    <w:p w:rsidR="00705000" w:rsidRDefault="00705000"/>
    <w:p w:rsidR="00705000" w:rsidRDefault="00705000">
      <w:r>
        <w:t xml:space="preserve">8/6       </w:t>
      </w:r>
      <w:proofErr w:type="spellStart"/>
      <w:r>
        <w:t>Hilma</w:t>
      </w:r>
      <w:proofErr w:type="spellEnd"/>
      <w:r>
        <w:t xml:space="preserve"> </w:t>
      </w:r>
      <w:proofErr w:type="spellStart"/>
      <w:r>
        <w:t>Sulkanen</w:t>
      </w:r>
      <w:proofErr w:type="spellEnd"/>
      <w:r>
        <w:t xml:space="preserve"> dies</w:t>
      </w:r>
    </w:p>
    <w:p w:rsidR="00705000" w:rsidRDefault="00705000"/>
    <w:p w:rsidR="00705000" w:rsidRDefault="00705000">
      <w:r>
        <w:t>9/12      Hall completely redone by AAC</w:t>
      </w:r>
    </w:p>
    <w:p w:rsidR="00705000" w:rsidRDefault="00705000"/>
    <w:p w:rsidR="00705000" w:rsidRDefault="00705000">
      <w:r>
        <w:t xml:space="preserve">11/12   Maynard Ladies Choir + Ellen </w:t>
      </w:r>
      <w:proofErr w:type="spellStart"/>
      <w:r>
        <w:t>Tuomanen</w:t>
      </w:r>
      <w:proofErr w:type="spellEnd"/>
      <w:r>
        <w:t xml:space="preserve"> and Roy at Boston Folk Festival</w:t>
      </w:r>
    </w:p>
    <w:p w:rsidR="00705000" w:rsidRDefault="00705000"/>
    <w:p w:rsidR="00705000" w:rsidRDefault="00705000">
      <w:r>
        <w:t xml:space="preserve">11/14    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Haavisto</w:t>
      </w:r>
      <w:proofErr w:type="spellEnd"/>
      <w:r>
        <w:t xml:space="preserve"> interview in NY #########</w:t>
      </w:r>
    </w:p>
    <w:p w:rsidR="00705000" w:rsidRDefault="00705000"/>
    <w:p w:rsidR="00705000" w:rsidRDefault="00705000">
      <w:r>
        <w:t xml:space="preserve">11/22     </w:t>
      </w:r>
      <w:proofErr w:type="spellStart"/>
      <w:r>
        <w:t>Ilta</w:t>
      </w:r>
      <w:proofErr w:type="spellEnd"/>
      <w:r>
        <w:t xml:space="preserve"> </w:t>
      </w:r>
      <w:r w:rsidR="00A72E26">
        <w:t xml:space="preserve">Anderson </w:t>
      </w:r>
      <w:proofErr w:type="spellStart"/>
      <w:r>
        <w:t>Pinolehto</w:t>
      </w:r>
      <w:proofErr w:type="spellEnd"/>
      <w:r>
        <w:t xml:space="preserve"> (72) dies leaving4 boys, 3 girls (Rev. </w:t>
      </w:r>
      <w:proofErr w:type="spellStart"/>
      <w:r>
        <w:t>Hamalainen</w:t>
      </w:r>
      <w:proofErr w:type="spellEnd"/>
      <w:r>
        <w:t xml:space="preserve"> officiates</w:t>
      </w:r>
      <w:r w:rsidR="00A72E26">
        <w:t>)</w:t>
      </w:r>
    </w:p>
    <w:p w:rsidR="00A72E26" w:rsidRDefault="00A72E26"/>
    <w:p w:rsidR="00A72E26" w:rsidRDefault="00A72E26">
      <w:r>
        <w:t xml:space="preserve">12/6      Allston chapter gives Maynard </w:t>
      </w:r>
      <w:r>
        <w:tab/>
        <w:t>3 sets of scenery.</w:t>
      </w:r>
    </w:p>
    <w:p w:rsidR="00A72E26" w:rsidRDefault="00A72E26"/>
    <w:p w:rsidR="00A72E26" w:rsidRDefault="00A72E26">
      <w:r>
        <w:t xml:space="preserve">12/10     </w:t>
      </w:r>
      <w:proofErr w:type="spellStart"/>
      <w:r>
        <w:t>Martti</w:t>
      </w:r>
      <w:proofErr w:type="spellEnd"/>
      <w:r>
        <w:t xml:space="preserve"> </w:t>
      </w:r>
      <w:proofErr w:type="spellStart"/>
      <w:r>
        <w:t>Nisonen</w:t>
      </w:r>
      <w:proofErr w:type="spellEnd"/>
      <w:r>
        <w:t xml:space="preserve"> (55) dies ##########</w:t>
      </w:r>
    </w:p>
    <w:p w:rsidR="00A72E26" w:rsidRDefault="00A72E26"/>
    <w:p w:rsidR="00A72E26" w:rsidRDefault="00A72E26">
      <w:r>
        <w:t>12/13     Anita and Burton in play “The Three Bears”</w:t>
      </w:r>
    </w:p>
    <w:p w:rsidR="00A72E26" w:rsidRDefault="00A72E26"/>
    <w:p w:rsidR="00A72E26" w:rsidRDefault="00A72E26">
      <w:r>
        <w:t>12/19     Hall Christmas program led by Roy, Vivian, Al Goodrich.</w:t>
      </w:r>
    </w:p>
    <w:p w:rsidR="00162F4A" w:rsidRDefault="00162F4A"/>
    <w:p w:rsidR="00162F4A" w:rsidRDefault="00162F4A">
      <w:r>
        <w:t xml:space="preserve">                                                                          </w:t>
      </w:r>
    </w:p>
    <w:p w:rsidR="00A478D7" w:rsidRDefault="00A478D7"/>
    <w:p w:rsidR="00A478D7" w:rsidRDefault="00A478D7">
      <w:r>
        <w:lastRenderedPageBreak/>
        <w:t xml:space="preserve">                                                                               1948</w:t>
      </w:r>
    </w:p>
    <w:p w:rsidR="00A478D7" w:rsidRDefault="00A478D7"/>
    <w:p w:rsidR="00A478D7" w:rsidRDefault="00A478D7">
      <w:r>
        <w:t xml:space="preserve">4/21      </w:t>
      </w:r>
      <w:proofErr w:type="spellStart"/>
      <w:r>
        <w:t>Martta</w:t>
      </w:r>
      <w:proofErr w:type="spellEnd"/>
      <w:r>
        <w:t xml:space="preserve"> </w:t>
      </w:r>
      <w:proofErr w:type="spellStart"/>
      <w:proofErr w:type="gramStart"/>
      <w:r>
        <w:t>Jalava</w:t>
      </w:r>
      <w:proofErr w:type="spellEnd"/>
      <w:r>
        <w:t xml:space="preserve">  concert</w:t>
      </w:r>
      <w:proofErr w:type="gramEnd"/>
      <w:r>
        <w:t xml:space="preserve"> program ########</w:t>
      </w:r>
    </w:p>
    <w:p w:rsidR="00A478D7" w:rsidRDefault="00A478D7"/>
    <w:p w:rsidR="00A478D7" w:rsidRDefault="00A478D7">
      <w:r>
        <w:t xml:space="preserve">4/28      Val and George </w:t>
      </w:r>
      <w:proofErr w:type="spellStart"/>
      <w:r>
        <w:t>Ojalehto</w:t>
      </w:r>
      <w:proofErr w:type="spellEnd"/>
      <w:r>
        <w:t xml:space="preserve"> marry</w:t>
      </w:r>
    </w:p>
    <w:p w:rsidR="00A478D7" w:rsidRDefault="00A478D7"/>
    <w:p w:rsidR="00A478D7" w:rsidRDefault="00A478D7">
      <w:r>
        <w:t xml:space="preserve">                                                                             1949</w:t>
      </w:r>
    </w:p>
    <w:p w:rsidR="00A478D7" w:rsidRDefault="00A478D7"/>
    <w:p w:rsidR="00A478D7" w:rsidRDefault="00491A61">
      <w:r>
        <w:t xml:space="preserve">9/6    </w:t>
      </w:r>
      <w:proofErr w:type="spellStart"/>
      <w:r>
        <w:t>Falll</w:t>
      </w:r>
      <w:proofErr w:type="spellEnd"/>
      <w:r>
        <w:t xml:space="preserve"> Festival in Worcester has program with Martha Asp, Paul </w:t>
      </w:r>
      <w:proofErr w:type="spellStart"/>
      <w:r>
        <w:t>Oksman</w:t>
      </w:r>
      <w:proofErr w:type="spellEnd"/>
      <w:r>
        <w:t xml:space="preserve">, Roy, </w:t>
      </w:r>
      <w:proofErr w:type="spellStart"/>
      <w:r>
        <w:t>Saimi</w:t>
      </w:r>
      <w:proofErr w:type="spellEnd"/>
      <w:r>
        <w:t xml:space="preserve"> </w:t>
      </w:r>
      <w:proofErr w:type="spellStart"/>
      <w:r>
        <w:t>Morson</w:t>
      </w:r>
      <w:proofErr w:type="spellEnd"/>
    </w:p>
    <w:p w:rsidR="00491A61" w:rsidRDefault="00491A61"/>
    <w:p w:rsidR="00491A61" w:rsidRDefault="00491A61">
      <w:r>
        <w:t xml:space="preserve">10/11    Charles Matson obit </w:t>
      </w:r>
    </w:p>
    <w:p w:rsidR="00491A61" w:rsidRDefault="00491A61"/>
    <w:p w:rsidR="00491A61" w:rsidRDefault="00491A61">
      <w:r>
        <w:t xml:space="preserve">11/22    </w:t>
      </w:r>
      <w:proofErr w:type="spellStart"/>
      <w:r>
        <w:t>Vaino</w:t>
      </w:r>
      <w:proofErr w:type="spellEnd"/>
      <w:r>
        <w:t xml:space="preserve"> Sola sings at hall Thanksgiving evening</w:t>
      </w:r>
      <w:proofErr w:type="gramStart"/>
      <w:r>
        <w:t>./</w:t>
      </w:r>
      <w:proofErr w:type="gramEnd"/>
      <w:r>
        <w:t xml:space="preserve"> 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Haavisto</w:t>
      </w:r>
      <w:proofErr w:type="spellEnd"/>
      <w:r>
        <w:t xml:space="preserve"> story in Fitchburg####</w:t>
      </w:r>
    </w:p>
    <w:p w:rsidR="00491A61" w:rsidRDefault="00491A61"/>
    <w:p w:rsidR="00491A61" w:rsidRDefault="00491A61">
      <w:r>
        <w:t xml:space="preserve">11/23     Ellen </w:t>
      </w:r>
      <w:proofErr w:type="spellStart"/>
      <w:r>
        <w:t>Haapala</w:t>
      </w:r>
      <w:proofErr w:type="spellEnd"/>
      <w:r>
        <w:t>/Roy Helander concert program ######## Sunday, 11/</w:t>
      </w:r>
      <w:proofErr w:type="gramStart"/>
      <w:r>
        <w:t>27</w:t>
      </w:r>
      <w:r w:rsidR="00BE3AE7">
        <w:t xml:space="preserve">  200</w:t>
      </w:r>
      <w:proofErr w:type="gramEnd"/>
      <w:r w:rsidR="00BE3AE7">
        <w:t xml:space="preserve"> tickets sold</w:t>
      </w:r>
    </w:p>
    <w:p w:rsidR="00BE3AE7" w:rsidRDefault="00BE3AE7"/>
    <w:p w:rsidR="00BE3AE7" w:rsidRDefault="00BE3AE7">
      <w:r>
        <w:t xml:space="preserve">11/26    Karl </w:t>
      </w:r>
      <w:proofErr w:type="spellStart"/>
      <w:r>
        <w:t>Nylund</w:t>
      </w:r>
      <w:proofErr w:type="spellEnd"/>
      <w:r>
        <w:t xml:space="preserve"> dies </w:t>
      </w:r>
      <w:proofErr w:type="gramStart"/>
      <w:r>
        <w:t xml:space="preserve">/  </w:t>
      </w:r>
      <w:proofErr w:type="spellStart"/>
      <w:r>
        <w:t>Kaarlo</w:t>
      </w:r>
      <w:proofErr w:type="spellEnd"/>
      <w:proofErr w:type="gramEnd"/>
      <w:r>
        <w:t xml:space="preserve"> Lindell 70</w:t>
      </w:r>
      <w:r w:rsidRPr="00BE3AE7">
        <w:rPr>
          <w:vertAlign w:val="superscript"/>
        </w:rPr>
        <w:t>th</w:t>
      </w:r>
      <w:r>
        <w:t xml:space="preserve"> story ########</w:t>
      </w:r>
    </w:p>
    <w:p w:rsidR="00BE3AE7" w:rsidRDefault="00BE3AE7"/>
    <w:p w:rsidR="00BE3AE7" w:rsidRDefault="00BE3AE7">
      <w:r>
        <w:t xml:space="preserve">12/14     Emil </w:t>
      </w:r>
      <w:proofErr w:type="spellStart"/>
      <w:r>
        <w:t>Tarvainen</w:t>
      </w:r>
      <w:proofErr w:type="spellEnd"/>
      <w:r>
        <w:t xml:space="preserve"> dies. </w:t>
      </w:r>
    </w:p>
    <w:p w:rsidR="00E066BF" w:rsidRDefault="00E066BF"/>
    <w:p w:rsidR="00E066BF" w:rsidRDefault="00E066BF">
      <w:r>
        <w:t xml:space="preserve">                                                                                    1950</w:t>
      </w:r>
    </w:p>
    <w:p w:rsidR="00E066BF" w:rsidRDefault="00E066BF"/>
    <w:p w:rsidR="00E066BF" w:rsidRDefault="00E066BF">
      <w:r>
        <w:t xml:space="preserve">1/3   Bob </w:t>
      </w:r>
      <w:proofErr w:type="spellStart"/>
      <w:r>
        <w:t>Ojalehto</w:t>
      </w:r>
      <w:proofErr w:type="spellEnd"/>
      <w:r>
        <w:t xml:space="preserve"> loses eye at Sudbury Labs</w:t>
      </w:r>
    </w:p>
    <w:p w:rsidR="00E066BF" w:rsidRDefault="00E066BF"/>
    <w:p w:rsidR="00E066BF" w:rsidRDefault="00E066BF">
      <w:r>
        <w:t xml:space="preserve">1/6     Hannes </w:t>
      </w:r>
      <w:proofErr w:type="spellStart"/>
      <w:r>
        <w:t>Kansanniva</w:t>
      </w:r>
      <w:proofErr w:type="spellEnd"/>
      <w:r>
        <w:t xml:space="preserve"> (74) dies in Harrisville, NH</w:t>
      </w:r>
    </w:p>
    <w:p w:rsidR="00E066BF" w:rsidRDefault="00E066BF"/>
    <w:p w:rsidR="00E066BF" w:rsidRDefault="00E066BF">
      <w:r>
        <w:t xml:space="preserve">1/19   John </w:t>
      </w:r>
      <w:proofErr w:type="spellStart"/>
      <w:r>
        <w:t>Huikari</w:t>
      </w:r>
      <w:proofErr w:type="spellEnd"/>
      <w:r>
        <w:t xml:space="preserve"> (70) dies/ </w:t>
      </w:r>
      <w:proofErr w:type="spellStart"/>
      <w:r>
        <w:t>Westeri</w:t>
      </w:r>
      <w:proofErr w:type="spellEnd"/>
      <w:r>
        <w:t xml:space="preserve"> </w:t>
      </w:r>
      <w:proofErr w:type="spellStart"/>
      <w:r>
        <w:t>Tofferi</w:t>
      </w:r>
      <w:proofErr w:type="spellEnd"/>
      <w:r>
        <w:t xml:space="preserve"> (64) dies in San Francisco</w:t>
      </w:r>
    </w:p>
    <w:p w:rsidR="00E066BF" w:rsidRDefault="00E066BF">
      <w:r>
        <w:t xml:space="preserve">            Was director of San Francisco Army Band for 10 </w:t>
      </w:r>
      <w:proofErr w:type="gramStart"/>
      <w:r>
        <w:t>years</w:t>
      </w:r>
      <w:proofErr w:type="gramEnd"/>
    </w:p>
    <w:p w:rsidR="00E066BF" w:rsidRDefault="00E066BF"/>
    <w:p w:rsidR="00E066BF" w:rsidRDefault="00E066BF">
      <w:r>
        <w:t xml:space="preserve">2/17   August </w:t>
      </w:r>
      <w:proofErr w:type="spellStart"/>
      <w:r>
        <w:t>Fors</w:t>
      </w:r>
      <w:proofErr w:type="spellEnd"/>
      <w:r>
        <w:t xml:space="preserve"> (78) dies in Stow.  Wife Josephine.</w:t>
      </w:r>
    </w:p>
    <w:p w:rsidR="00E066BF" w:rsidRDefault="00E066BF"/>
    <w:p w:rsidR="00E066BF" w:rsidRDefault="00E066BF">
      <w:r>
        <w:t xml:space="preserve">2/21    </w:t>
      </w:r>
      <w:proofErr w:type="spellStart"/>
      <w:r>
        <w:t>Pekka</w:t>
      </w:r>
      <w:proofErr w:type="spellEnd"/>
      <w:r>
        <w:t xml:space="preserve"> </w:t>
      </w:r>
      <w:proofErr w:type="spellStart"/>
      <w:r>
        <w:t>Kemppinen</w:t>
      </w:r>
      <w:proofErr w:type="spellEnd"/>
      <w:r>
        <w:t xml:space="preserve"> (67) dies</w:t>
      </w:r>
    </w:p>
    <w:p w:rsidR="00E066BF" w:rsidRDefault="00E066BF"/>
    <w:p w:rsidR="00E066BF" w:rsidRDefault="00E066BF">
      <w:r>
        <w:t xml:space="preserve">3/16   Emma </w:t>
      </w:r>
      <w:proofErr w:type="spellStart"/>
      <w:r>
        <w:t>Weckstrom</w:t>
      </w:r>
      <w:proofErr w:type="spellEnd"/>
      <w:r>
        <w:t xml:space="preserve"> (74) dies</w:t>
      </w:r>
    </w:p>
    <w:p w:rsidR="00E066BF" w:rsidRDefault="00E066BF"/>
    <w:p w:rsidR="00E066BF" w:rsidRDefault="00E066BF">
      <w:r>
        <w:t xml:space="preserve">5/11   </w:t>
      </w:r>
      <w:proofErr w:type="spellStart"/>
      <w:r>
        <w:t>Wille</w:t>
      </w:r>
      <w:proofErr w:type="spellEnd"/>
      <w:r>
        <w:t xml:space="preserve"> </w:t>
      </w:r>
      <w:proofErr w:type="spellStart"/>
      <w:r>
        <w:t>Stabell</w:t>
      </w:r>
      <w:proofErr w:type="spellEnd"/>
      <w:r>
        <w:t xml:space="preserve"> (63) dies. 1</w:t>
      </w:r>
      <w:r w:rsidRPr="00E066BF">
        <w:rPr>
          <w:vertAlign w:val="superscript"/>
        </w:rPr>
        <w:t>st</w:t>
      </w:r>
      <w:r>
        <w:t xml:space="preserve"> wife Ida </w:t>
      </w:r>
      <w:proofErr w:type="spellStart"/>
      <w:r>
        <w:t>Wakkuri</w:t>
      </w:r>
      <w:proofErr w:type="spellEnd"/>
      <w:r>
        <w:t xml:space="preserve">, </w:t>
      </w:r>
      <w:proofErr w:type="spellStart"/>
      <w:r>
        <w:t>Arvi</w:t>
      </w:r>
      <w:proofErr w:type="spellEnd"/>
      <w:r>
        <w:t xml:space="preserve"> and </w:t>
      </w:r>
      <w:proofErr w:type="spellStart"/>
      <w:r>
        <w:t>Aili</w:t>
      </w:r>
      <w:proofErr w:type="spellEnd"/>
      <w:r>
        <w:t>. 2</w:t>
      </w:r>
      <w:r w:rsidRPr="00E066BF">
        <w:rPr>
          <w:vertAlign w:val="superscript"/>
        </w:rPr>
        <w:t>nd</w:t>
      </w:r>
      <w:r>
        <w:t xml:space="preserve"> wife Anna </w:t>
      </w:r>
      <w:proofErr w:type="spellStart"/>
      <w:r>
        <w:t>Stabell</w:t>
      </w:r>
      <w:proofErr w:type="spellEnd"/>
    </w:p>
    <w:p w:rsidR="00E066BF" w:rsidRDefault="00E066BF"/>
    <w:p w:rsidR="00E066BF" w:rsidRDefault="0027257A">
      <w:r>
        <w:t xml:space="preserve">7/3    Fitchburg Summer Festival: Hilda A. sings with bands, Leo </w:t>
      </w:r>
      <w:proofErr w:type="spellStart"/>
      <w:r>
        <w:t>Warila</w:t>
      </w:r>
      <w:proofErr w:type="spellEnd"/>
      <w:r>
        <w:t xml:space="preserve">.  Lauri </w:t>
      </w:r>
      <w:proofErr w:type="spellStart"/>
      <w:r>
        <w:t>Ojala</w:t>
      </w:r>
      <w:proofErr w:type="spellEnd"/>
      <w:r>
        <w:t xml:space="preserve"> #######</w:t>
      </w:r>
    </w:p>
    <w:p w:rsidR="0027257A" w:rsidRDefault="0027257A"/>
    <w:p w:rsidR="0027257A" w:rsidRDefault="0027257A">
      <w:r>
        <w:t xml:space="preserve">7/6    Lauri </w:t>
      </w:r>
      <w:proofErr w:type="spellStart"/>
      <w:r>
        <w:t>Ojala</w:t>
      </w:r>
      <w:proofErr w:type="spellEnd"/>
      <w:r>
        <w:t xml:space="preserve"> interview     Roy plays for his Fitchburg and Maynard concerts.</w:t>
      </w:r>
    </w:p>
    <w:p w:rsidR="0027257A" w:rsidRDefault="0027257A"/>
    <w:p w:rsidR="0027257A" w:rsidRDefault="0027257A">
      <w:r>
        <w:t xml:space="preserve">9/21    Betty </w:t>
      </w:r>
      <w:proofErr w:type="spellStart"/>
      <w:r>
        <w:t>Teele</w:t>
      </w:r>
      <w:proofErr w:type="spellEnd"/>
      <w:r>
        <w:t xml:space="preserve">/Herbert </w:t>
      </w:r>
      <w:proofErr w:type="spellStart"/>
      <w:r>
        <w:t>Torppa</w:t>
      </w:r>
      <w:proofErr w:type="spellEnd"/>
      <w:r>
        <w:t xml:space="preserve"> marry / </w:t>
      </w:r>
      <w:proofErr w:type="spellStart"/>
      <w:r>
        <w:t>Arvo</w:t>
      </w:r>
      <w:proofErr w:type="spellEnd"/>
      <w:r>
        <w:t xml:space="preserve"> Maki injured at work</w:t>
      </w:r>
    </w:p>
    <w:p w:rsidR="0027257A" w:rsidRDefault="0027257A"/>
    <w:p w:rsidR="0027257A" w:rsidRDefault="0027257A">
      <w:r>
        <w:t>9/27   Chorus &amp; Band Pop Concert</w:t>
      </w:r>
      <w:r w:rsidR="001C0085">
        <w:t xml:space="preserve">/ Peter </w:t>
      </w:r>
      <w:proofErr w:type="spellStart"/>
      <w:r w:rsidR="001C0085">
        <w:t>Kallio</w:t>
      </w:r>
      <w:proofErr w:type="spellEnd"/>
      <w:r w:rsidR="001C0085">
        <w:t>, piano, Viola Merriam, Song</w:t>
      </w:r>
    </w:p>
    <w:p w:rsidR="001C0085" w:rsidRDefault="001C0085">
      <w:r>
        <w:t xml:space="preserve">          “Old Maid and the Thief” by Huldah Nelson, Irene </w:t>
      </w:r>
      <w:proofErr w:type="spellStart"/>
      <w:r>
        <w:t>Aromaa</w:t>
      </w:r>
      <w:proofErr w:type="spellEnd"/>
      <w:r>
        <w:t xml:space="preserve">, </w:t>
      </w:r>
      <w:proofErr w:type="spellStart"/>
      <w:r>
        <w:t>Vendla</w:t>
      </w:r>
      <w:proofErr w:type="spellEnd"/>
      <w:r>
        <w:t xml:space="preserve"> </w:t>
      </w:r>
      <w:proofErr w:type="spellStart"/>
      <w:r>
        <w:t>Saari</w:t>
      </w:r>
      <w:proofErr w:type="spellEnd"/>
      <w:r>
        <w:t>, Roy Helander</w:t>
      </w:r>
    </w:p>
    <w:p w:rsidR="001C0085" w:rsidRDefault="001C0085"/>
    <w:p w:rsidR="001C0085" w:rsidRDefault="001C0085">
      <w:r>
        <w:t>12/</w:t>
      </w:r>
      <w:proofErr w:type="gramStart"/>
      <w:r>
        <w:t>6  AAC</w:t>
      </w:r>
      <w:proofErr w:type="gramEnd"/>
      <w:r>
        <w:t xml:space="preserve"> chorus at </w:t>
      </w:r>
      <w:proofErr w:type="spellStart"/>
      <w:r>
        <w:t>Worc</w:t>
      </w:r>
      <w:proofErr w:type="spellEnd"/>
      <w:r>
        <w:t>. Independence Day program/Irene, Ellen, Vivian soloists.</w:t>
      </w:r>
    </w:p>
    <w:p w:rsidR="001C0085" w:rsidRDefault="001C0085">
      <w:r>
        <w:t xml:space="preserve">                  </w:t>
      </w:r>
      <w:proofErr w:type="spellStart"/>
      <w:r>
        <w:t>Martti</w:t>
      </w:r>
      <w:proofErr w:type="spellEnd"/>
      <w:r>
        <w:t xml:space="preserve"> </w:t>
      </w:r>
      <w:proofErr w:type="spellStart"/>
      <w:r>
        <w:t>Laaksonen</w:t>
      </w:r>
      <w:proofErr w:type="spellEnd"/>
      <w:r>
        <w:t xml:space="preserve"> recites, </w:t>
      </w:r>
      <w:proofErr w:type="spellStart"/>
      <w:r>
        <w:t>Tokoi</w:t>
      </w:r>
      <w:proofErr w:type="spellEnd"/>
      <w:r>
        <w:t xml:space="preserve"> speaks.</w:t>
      </w:r>
    </w:p>
    <w:p w:rsidR="001C0085" w:rsidRDefault="001C0085">
      <w:r>
        <w:lastRenderedPageBreak/>
        <w:t xml:space="preserve">                                                                        1951</w:t>
      </w:r>
    </w:p>
    <w:p w:rsidR="001C0085" w:rsidRDefault="001C0085"/>
    <w:p w:rsidR="001C0085" w:rsidRDefault="001C0085">
      <w:r>
        <w:t xml:space="preserve">3/26      Edward </w:t>
      </w:r>
      <w:proofErr w:type="spellStart"/>
      <w:r>
        <w:t>Hintsa</w:t>
      </w:r>
      <w:proofErr w:type="spellEnd"/>
      <w:r>
        <w:t xml:space="preserve"> (69) dies</w:t>
      </w:r>
    </w:p>
    <w:p w:rsidR="001C0085" w:rsidRDefault="001C0085"/>
    <w:p w:rsidR="001C0085" w:rsidRDefault="001C0085">
      <w:r>
        <w:t xml:space="preserve">3/27     </w:t>
      </w:r>
      <w:proofErr w:type="spellStart"/>
      <w:r>
        <w:t>Yrjö</w:t>
      </w:r>
      <w:proofErr w:type="spellEnd"/>
      <w:r>
        <w:t xml:space="preserve"> </w:t>
      </w:r>
      <w:proofErr w:type="spellStart"/>
      <w:r>
        <w:t>Kansanniva</w:t>
      </w:r>
      <w:proofErr w:type="spellEnd"/>
      <w:r>
        <w:t xml:space="preserve"> (74) dies</w:t>
      </w:r>
    </w:p>
    <w:p w:rsidR="001C0085" w:rsidRDefault="001C0085"/>
    <w:p w:rsidR="001C0085" w:rsidRDefault="001C0085">
      <w:r>
        <w:t xml:space="preserve">4/26      </w:t>
      </w:r>
      <w:proofErr w:type="spellStart"/>
      <w:r>
        <w:t>Ilma</w:t>
      </w:r>
      <w:proofErr w:type="spellEnd"/>
      <w:r>
        <w:t xml:space="preserve"> </w:t>
      </w:r>
      <w:proofErr w:type="spellStart"/>
      <w:r>
        <w:t>Roitomaa</w:t>
      </w:r>
      <w:proofErr w:type="spellEnd"/>
      <w:r>
        <w:t xml:space="preserve"> (67) dies in Brooklyn, </w:t>
      </w:r>
      <w:proofErr w:type="gramStart"/>
      <w:r>
        <w:t>NY  USA</w:t>
      </w:r>
      <w:proofErr w:type="gramEnd"/>
      <w:r>
        <w:t xml:space="preserve"> in 1902</w:t>
      </w:r>
    </w:p>
    <w:p w:rsidR="001C0085" w:rsidRDefault="001C0085"/>
    <w:p w:rsidR="001C0085" w:rsidRDefault="001C0085">
      <w:r>
        <w:t xml:space="preserve">5/2       Lauri </w:t>
      </w:r>
      <w:proofErr w:type="spellStart"/>
      <w:r>
        <w:t>Raevaara</w:t>
      </w:r>
      <w:proofErr w:type="spellEnd"/>
      <w:r>
        <w:t xml:space="preserve"> (66) dies </w:t>
      </w:r>
      <w:proofErr w:type="spellStart"/>
      <w:r>
        <w:t>iin</w:t>
      </w:r>
      <w:proofErr w:type="spellEnd"/>
      <w:r>
        <w:t xml:space="preserve"> California / Thelma &amp; Erick </w:t>
      </w:r>
      <w:proofErr w:type="spellStart"/>
      <w:r>
        <w:t>Koutonen</w:t>
      </w:r>
      <w:proofErr w:type="spellEnd"/>
      <w:r>
        <w:t xml:space="preserve"> marry</w:t>
      </w:r>
    </w:p>
    <w:p w:rsidR="001C0085" w:rsidRDefault="001C0085"/>
    <w:p w:rsidR="001C0085" w:rsidRDefault="001C0085">
      <w:r>
        <w:t xml:space="preserve">5/23    Fanny H., Svante K, F. </w:t>
      </w:r>
      <w:proofErr w:type="spellStart"/>
      <w:r>
        <w:t>Tofferi</w:t>
      </w:r>
      <w:proofErr w:type="spellEnd"/>
      <w:r>
        <w:t xml:space="preserve"> celebrate their 60</w:t>
      </w:r>
      <w:r w:rsidRPr="001C0085">
        <w:rPr>
          <w:vertAlign w:val="superscript"/>
        </w:rPr>
        <w:t>th</w:t>
      </w:r>
      <w:r>
        <w:t xml:space="preserve"> together. See ad</w:t>
      </w:r>
    </w:p>
    <w:p w:rsidR="001C0085" w:rsidRDefault="001C0085"/>
    <w:p w:rsidR="001C0085" w:rsidRDefault="001C0085">
      <w:r>
        <w:t xml:space="preserve">6/5      </w:t>
      </w:r>
      <w:proofErr w:type="spellStart"/>
      <w:r>
        <w:t>Aarne</w:t>
      </w:r>
      <w:proofErr w:type="spellEnd"/>
      <w:r>
        <w:t xml:space="preserve"> </w:t>
      </w:r>
      <w:proofErr w:type="spellStart"/>
      <w:r>
        <w:t>Autio</w:t>
      </w:r>
      <w:proofErr w:type="spellEnd"/>
      <w:r w:rsidR="00FA3288">
        <w:t xml:space="preserve"> (47)</w:t>
      </w:r>
      <w:r>
        <w:t xml:space="preserve"> dies</w:t>
      </w:r>
      <w:r w:rsidR="00FA3288">
        <w:t xml:space="preserve"> Hampton Beach/ leaves parents, </w:t>
      </w:r>
      <w:proofErr w:type="gramStart"/>
      <w:r w:rsidR="00FA3288">
        <w:t>sister</w:t>
      </w:r>
      <w:proofErr w:type="gramEnd"/>
      <w:r w:rsidR="00FA3288">
        <w:t xml:space="preserve"> </w:t>
      </w:r>
      <w:proofErr w:type="spellStart"/>
      <w:r w:rsidR="00FA3288">
        <w:t>Gert</w:t>
      </w:r>
      <w:proofErr w:type="spellEnd"/>
      <w:r w:rsidR="00FA3288">
        <w:t xml:space="preserve"> </w:t>
      </w:r>
      <w:proofErr w:type="spellStart"/>
      <w:r w:rsidR="00FA3288">
        <w:t>Salin</w:t>
      </w:r>
      <w:proofErr w:type="spellEnd"/>
    </w:p>
    <w:p w:rsidR="00E066BF" w:rsidRDefault="00E066BF"/>
    <w:p w:rsidR="00FA3288" w:rsidRDefault="00FA3288">
      <w:r>
        <w:t xml:space="preserve">6/22   Fitchburg Summer </w:t>
      </w:r>
      <w:proofErr w:type="gramStart"/>
      <w:r>
        <w:t>Festival  Play</w:t>
      </w:r>
      <w:proofErr w:type="gramEnd"/>
      <w:r>
        <w:t xml:space="preserve"> “</w:t>
      </w:r>
      <w:proofErr w:type="spellStart"/>
      <w:r>
        <w:t>Neljä</w:t>
      </w:r>
      <w:proofErr w:type="spellEnd"/>
      <w:r>
        <w:t xml:space="preserve"> </w:t>
      </w:r>
      <w:proofErr w:type="spellStart"/>
      <w:r>
        <w:t>naista</w:t>
      </w:r>
      <w:proofErr w:type="spellEnd"/>
      <w:r>
        <w:t>” with Roy in cast. #####</w:t>
      </w:r>
    </w:p>
    <w:p w:rsidR="005F4BFA" w:rsidRDefault="005F4BFA">
      <w:r>
        <w:t xml:space="preserve">             Sunday program Roy &amp; Ellen, </w:t>
      </w:r>
      <w:proofErr w:type="spellStart"/>
      <w:r>
        <w:t>Kalle</w:t>
      </w:r>
      <w:proofErr w:type="spellEnd"/>
      <w:r>
        <w:t xml:space="preserve"> </w:t>
      </w:r>
      <w:proofErr w:type="spellStart"/>
      <w:r>
        <w:t>Ruusunen</w:t>
      </w:r>
      <w:proofErr w:type="spellEnd"/>
      <w:r>
        <w:t xml:space="preserve">, </w:t>
      </w:r>
      <w:proofErr w:type="spellStart"/>
      <w:r>
        <w:t>Kaarina</w:t>
      </w:r>
      <w:proofErr w:type="spellEnd"/>
      <w:r>
        <w:t>, Axel</w:t>
      </w:r>
    </w:p>
    <w:p w:rsidR="005F4BFA" w:rsidRDefault="005F4BFA"/>
    <w:p w:rsidR="005F4BFA" w:rsidRDefault="005F4BFA">
      <w:r>
        <w:t xml:space="preserve">9/7    </w:t>
      </w:r>
      <w:proofErr w:type="spellStart"/>
      <w:r>
        <w:t>Oiva</w:t>
      </w:r>
      <w:proofErr w:type="spellEnd"/>
      <w:r>
        <w:t xml:space="preserve"> West (39) commits suicide</w:t>
      </w:r>
    </w:p>
    <w:p w:rsidR="005F4BFA" w:rsidRDefault="005F4BFA"/>
    <w:p w:rsidR="005F4BFA" w:rsidRDefault="005F4BFA">
      <w:r>
        <w:t xml:space="preserve">11/21   </w:t>
      </w:r>
      <w:proofErr w:type="spellStart"/>
      <w:r>
        <w:t>Oskari</w:t>
      </w:r>
      <w:proofErr w:type="spellEnd"/>
      <w:r>
        <w:t xml:space="preserve"> </w:t>
      </w:r>
      <w:proofErr w:type="spellStart"/>
      <w:r>
        <w:t>Nyfelt</w:t>
      </w:r>
      <w:proofErr w:type="spellEnd"/>
      <w:r>
        <w:t xml:space="preserve"> (65) dies.  Leaves brother </w:t>
      </w:r>
      <w:proofErr w:type="spellStart"/>
      <w:r>
        <w:t>Matti</w:t>
      </w:r>
      <w:proofErr w:type="spellEnd"/>
    </w:p>
    <w:p w:rsidR="005F4BFA" w:rsidRDefault="005F4BFA"/>
    <w:p w:rsidR="005F4BFA" w:rsidRDefault="005F4BFA">
      <w:r>
        <w:t xml:space="preserve">12/5    Elsa </w:t>
      </w:r>
      <w:proofErr w:type="spellStart"/>
      <w:r>
        <w:t>Heikkilä</w:t>
      </w:r>
      <w:proofErr w:type="spellEnd"/>
      <w:r>
        <w:t xml:space="preserve"> (60) dies</w:t>
      </w:r>
    </w:p>
    <w:p w:rsidR="005F4BFA" w:rsidRDefault="005F4BFA"/>
    <w:p w:rsidR="005F4BFA" w:rsidRDefault="005F4BFA">
      <w:r>
        <w:t xml:space="preserve">                                                                      1952</w:t>
      </w:r>
    </w:p>
    <w:p w:rsidR="005F4BFA" w:rsidRDefault="005F4BFA"/>
    <w:p w:rsidR="005F4BFA" w:rsidRDefault="005F4BFA">
      <w:r>
        <w:t xml:space="preserve">1/2    </w:t>
      </w:r>
      <w:proofErr w:type="spellStart"/>
      <w:r>
        <w:t>Leuvo</w:t>
      </w:r>
      <w:proofErr w:type="spellEnd"/>
      <w:r>
        <w:t xml:space="preserve"> </w:t>
      </w:r>
      <w:proofErr w:type="spellStart"/>
      <w:r>
        <w:t>Karvonen</w:t>
      </w:r>
      <w:proofErr w:type="spellEnd"/>
      <w:r>
        <w:t xml:space="preserve"> &amp; Lillian Miller marry</w:t>
      </w:r>
    </w:p>
    <w:p w:rsidR="005F4BFA" w:rsidRDefault="005F4BFA"/>
    <w:p w:rsidR="005F4BFA" w:rsidRDefault="005F4BFA">
      <w:r>
        <w:t xml:space="preserve">3/5    </w:t>
      </w:r>
      <w:proofErr w:type="spellStart"/>
      <w:r>
        <w:t>Yrjö</w:t>
      </w:r>
      <w:proofErr w:type="spellEnd"/>
      <w:r>
        <w:t xml:space="preserve"> </w:t>
      </w:r>
      <w:proofErr w:type="spellStart"/>
      <w:r>
        <w:t>Hekkala</w:t>
      </w:r>
      <w:proofErr w:type="spellEnd"/>
      <w:r>
        <w:t xml:space="preserve"> (64) dies</w:t>
      </w:r>
    </w:p>
    <w:p w:rsidR="005F4BFA" w:rsidRDefault="005F4BFA"/>
    <w:p w:rsidR="005F4BFA" w:rsidRDefault="005F4BFA">
      <w:r>
        <w:t xml:space="preserve">4/10    </w:t>
      </w:r>
      <w:proofErr w:type="spellStart"/>
      <w:r>
        <w:t>Kalle</w:t>
      </w:r>
      <w:proofErr w:type="spellEnd"/>
      <w:r>
        <w:t xml:space="preserve"> </w:t>
      </w:r>
      <w:proofErr w:type="spellStart"/>
      <w:r>
        <w:t>Sahlsten</w:t>
      </w:r>
      <w:proofErr w:type="spellEnd"/>
      <w:r>
        <w:t xml:space="preserve"> dies.  Roy sings at funeral.  Leaves sister Olga </w:t>
      </w:r>
      <w:proofErr w:type="spellStart"/>
      <w:r>
        <w:t>Mikkola</w:t>
      </w:r>
      <w:proofErr w:type="spellEnd"/>
    </w:p>
    <w:p w:rsidR="005F4BFA" w:rsidRDefault="005F4BFA"/>
    <w:p w:rsidR="005F4BFA" w:rsidRDefault="005F4BFA">
      <w:r>
        <w:t xml:space="preserve">6/9      </w:t>
      </w:r>
      <w:proofErr w:type="spellStart"/>
      <w:r>
        <w:t>Savele</w:t>
      </w:r>
      <w:proofErr w:type="spellEnd"/>
      <w:r>
        <w:t xml:space="preserve"> </w:t>
      </w:r>
      <w:proofErr w:type="spellStart"/>
      <w:r>
        <w:t>Syrjala</w:t>
      </w:r>
      <w:proofErr w:type="spellEnd"/>
      <w:r>
        <w:t xml:space="preserve"> remembers his father in article ######</w:t>
      </w:r>
    </w:p>
    <w:p w:rsidR="005F4BFA" w:rsidRDefault="005F4BFA"/>
    <w:p w:rsidR="005F4BFA" w:rsidRDefault="005F4BFA">
      <w:r>
        <w:t>6/14     Lauri Jokinen responds to above.</w:t>
      </w:r>
    </w:p>
    <w:p w:rsidR="0084162A" w:rsidRDefault="0084162A"/>
    <w:p w:rsidR="0084162A" w:rsidRDefault="0084162A">
      <w:r>
        <w:t xml:space="preserve">6/23     Roy Helander plays for </w:t>
      </w:r>
      <w:proofErr w:type="spellStart"/>
      <w:r>
        <w:t>Thure</w:t>
      </w:r>
      <w:proofErr w:type="spellEnd"/>
      <w:r>
        <w:t xml:space="preserve"> </w:t>
      </w:r>
      <w:proofErr w:type="spellStart"/>
      <w:r>
        <w:t>Bahne</w:t>
      </w:r>
      <w:proofErr w:type="spellEnd"/>
      <w:r>
        <w:t xml:space="preserve">, Finnish film star and opera singer at </w:t>
      </w:r>
      <w:proofErr w:type="spellStart"/>
      <w:r>
        <w:t>Saima</w:t>
      </w:r>
      <w:proofErr w:type="spellEnd"/>
      <w:r>
        <w:t xml:space="preserve"> Park</w:t>
      </w:r>
    </w:p>
    <w:p w:rsidR="0084162A" w:rsidRDefault="0084162A"/>
    <w:p w:rsidR="0084162A" w:rsidRDefault="0084162A">
      <w:r>
        <w:t xml:space="preserve">7/11     </w:t>
      </w:r>
      <w:proofErr w:type="spellStart"/>
      <w:r>
        <w:t>Hanslins</w:t>
      </w:r>
      <w:proofErr w:type="spellEnd"/>
      <w:r>
        <w:t xml:space="preserve"> marry In Helsinki</w:t>
      </w:r>
    </w:p>
    <w:p w:rsidR="0084162A" w:rsidRDefault="0084162A"/>
    <w:p w:rsidR="0084162A" w:rsidRDefault="0084162A">
      <w:r>
        <w:t xml:space="preserve">7/16     </w:t>
      </w:r>
      <w:proofErr w:type="spellStart"/>
      <w:r>
        <w:t>Kaisa</w:t>
      </w:r>
      <w:proofErr w:type="spellEnd"/>
      <w:r>
        <w:t xml:space="preserve"> </w:t>
      </w:r>
      <w:proofErr w:type="spellStart"/>
      <w:r>
        <w:t>Aunela</w:t>
      </w:r>
      <w:proofErr w:type="spellEnd"/>
      <w:r>
        <w:t xml:space="preserve"> dies.</w:t>
      </w:r>
    </w:p>
    <w:p w:rsidR="0084162A" w:rsidRDefault="0084162A"/>
    <w:p w:rsidR="0084162A" w:rsidRDefault="0084162A">
      <w:r>
        <w:t xml:space="preserve">7/18     </w:t>
      </w:r>
      <w:proofErr w:type="spellStart"/>
      <w:r>
        <w:t>Oskari</w:t>
      </w:r>
      <w:proofErr w:type="spellEnd"/>
      <w:r>
        <w:t xml:space="preserve"> </w:t>
      </w:r>
      <w:proofErr w:type="spellStart"/>
      <w:r>
        <w:t>Kauppi</w:t>
      </w:r>
      <w:proofErr w:type="spellEnd"/>
      <w:r>
        <w:t xml:space="preserve"> dies</w:t>
      </w:r>
    </w:p>
    <w:p w:rsidR="0084162A" w:rsidRDefault="0084162A"/>
    <w:p w:rsidR="0084162A" w:rsidRDefault="0084162A">
      <w:r>
        <w:t xml:space="preserve">7/19     Frank </w:t>
      </w:r>
      <w:proofErr w:type="spellStart"/>
      <w:r>
        <w:t>Salo</w:t>
      </w:r>
      <w:proofErr w:type="spellEnd"/>
      <w:r>
        <w:t xml:space="preserve"> dies, North Sudbury chicken farmer, leaves wife Emma.</w:t>
      </w:r>
    </w:p>
    <w:p w:rsidR="0084162A" w:rsidRDefault="0084162A"/>
    <w:p w:rsidR="0084162A" w:rsidRDefault="0084162A">
      <w:r>
        <w:t xml:space="preserve">7/15     </w:t>
      </w:r>
      <w:proofErr w:type="spellStart"/>
      <w:r>
        <w:t>Oskari</w:t>
      </w:r>
      <w:proofErr w:type="spellEnd"/>
      <w:r>
        <w:t xml:space="preserve"> Laine (64) dies in Fitchburg</w:t>
      </w:r>
    </w:p>
    <w:p w:rsidR="0084162A" w:rsidRDefault="0084162A"/>
    <w:p w:rsidR="0084162A" w:rsidRDefault="0084162A">
      <w:r>
        <w:t xml:space="preserve">9/2      John </w:t>
      </w:r>
      <w:proofErr w:type="spellStart"/>
      <w:r>
        <w:t>Aho</w:t>
      </w:r>
      <w:proofErr w:type="spellEnd"/>
      <w:r>
        <w:t xml:space="preserve"> (74) dies.  Sister: Hannah </w:t>
      </w:r>
      <w:proofErr w:type="spellStart"/>
      <w:r>
        <w:t>Tyrkkö</w:t>
      </w:r>
      <w:proofErr w:type="spellEnd"/>
    </w:p>
    <w:p w:rsidR="0084162A" w:rsidRDefault="0084162A">
      <w:r>
        <w:lastRenderedPageBreak/>
        <w:t xml:space="preserve">10/6    John </w:t>
      </w:r>
      <w:proofErr w:type="spellStart"/>
      <w:r>
        <w:t>Pinolehto</w:t>
      </w:r>
      <w:proofErr w:type="spellEnd"/>
      <w:r>
        <w:t xml:space="preserve"> (54) dies.</w:t>
      </w:r>
    </w:p>
    <w:p w:rsidR="0084162A" w:rsidRDefault="0084162A"/>
    <w:p w:rsidR="0084162A" w:rsidRDefault="0084162A">
      <w:r>
        <w:t xml:space="preserve">10/24   </w:t>
      </w:r>
      <w:proofErr w:type="spellStart"/>
      <w:r>
        <w:t>Savele</w:t>
      </w:r>
      <w:proofErr w:type="spellEnd"/>
      <w:r>
        <w:t xml:space="preserve"> </w:t>
      </w:r>
      <w:proofErr w:type="spellStart"/>
      <w:r>
        <w:t>Syrjala</w:t>
      </w:r>
      <w:proofErr w:type="spellEnd"/>
      <w:r>
        <w:t xml:space="preserve"> turns 60   Ad ############</w:t>
      </w:r>
    </w:p>
    <w:p w:rsidR="0084162A" w:rsidRDefault="0084162A"/>
    <w:p w:rsidR="0084162A" w:rsidRDefault="0084162A">
      <w:r>
        <w:t xml:space="preserve">10/31   Herman </w:t>
      </w:r>
      <w:proofErr w:type="spellStart"/>
      <w:r>
        <w:t>Savikoski</w:t>
      </w:r>
      <w:proofErr w:type="spellEnd"/>
      <w:r>
        <w:t>/Anna (</w:t>
      </w:r>
      <w:proofErr w:type="spellStart"/>
      <w:r>
        <w:t>Suorsa</w:t>
      </w:r>
      <w:proofErr w:type="spellEnd"/>
      <w:proofErr w:type="gramStart"/>
      <w:r>
        <w:t xml:space="preserve">) </w:t>
      </w:r>
      <w:r w:rsidR="00F70362">
        <w:t xml:space="preserve"> Ad</w:t>
      </w:r>
      <w:proofErr w:type="gramEnd"/>
      <w:r w:rsidR="00F70362">
        <w:t xml:space="preserve"> ###########</w:t>
      </w:r>
    </w:p>
    <w:p w:rsidR="00F70362" w:rsidRDefault="00F70362"/>
    <w:p w:rsidR="00F70362" w:rsidRDefault="00F70362">
      <w:r>
        <w:t>11/14    Lillian Erickson turns 50</w:t>
      </w:r>
    </w:p>
    <w:p w:rsidR="00F70362" w:rsidRDefault="00F70362"/>
    <w:p w:rsidR="00F70362" w:rsidRDefault="00F70362">
      <w:r>
        <w:t xml:space="preserve">12/26    Lauri </w:t>
      </w:r>
      <w:proofErr w:type="spellStart"/>
      <w:r>
        <w:t>Kauppi</w:t>
      </w:r>
      <w:proofErr w:type="spellEnd"/>
      <w:r>
        <w:t xml:space="preserve"> dies, leaving wife &amp; 2 sons, mother </w:t>
      </w:r>
      <w:proofErr w:type="spellStart"/>
      <w:r>
        <w:t>Hilma</w:t>
      </w:r>
      <w:proofErr w:type="spellEnd"/>
    </w:p>
    <w:p w:rsidR="00F70362" w:rsidRDefault="00F70362"/>
    <w:p w:rsidR="00F70362" w:rsidRDefault="00F70362">
      <w:r>
        <w:t xml:space="preserve">12/31   </w:t>
      </w:r>
      <w:proofErr w:type="spellStart"/>
      <w:r>
        <w:t>Kalle</w:t>
      </w:r>
      <w:proofErr w:type="spellEnd"/>
      <w:r>
        <w:t xml:space="preserve"> Manty (77) dies.</w:t>
      </w:r>
    </w:p>
    <w:p w:rsidR="00F70362" w:rsidRDefault="00F70362"/>
    <w:p w:rsidR="00F70362" w:rsidRDefault="00F70362">
      <w:r>
        <w:t xml:space="preserve">                                                                            1953</w:t>
      </w:r>
    </w:p>
    <w:p w:rsidR="00F70362" w:rsidRDefault="00F70362"/>
    <w:p w:rsidR="00F70362" w:rsidRDefault="00F70362">
      <w:r>
        <w:t xml:space="preserve">2/5     </w:t>
      </w:r>
      <w:proofErr w:type="spellStart"/>
      <w:r>
        <w:t>Wilhelmiina</w:t>
      </w:r>
      <w:proofErr w:type="spellEnd"/>
      <w:r>
        <w:t xml:space="preserve"> </w:t>
      </w:r>
      <w:proofErr w:type="spellStart"/>
      <w:r>
        <w:t>Järvinen</w:t>
      </w:r>
      <w:proofErr w:type="spellEnd"/>
      <w:r>
        <w:t xml:space="preserve"> (76) dies</w:t>
      </w:r>
    </w:p>
    <w:p w:rsidR="00F70362" w:rsidRDefault="00F70362"/>
    <w:p w:rsidR="00F70362" w:rsidRDefault="00F70362">
      <w:r>
        <w:t xml:space="preserve">2/27   Writer praises Maynard players, traces </w:t>
      </w:r>
      <w:proofErr w:type="gramStart"/>
      <w:r>
        <w:t>history  Maybe</w:t>
      </w:r>
      <w:proofErr w:type="gramEnd"/>
      <w:r>
        <w:t xml:space="preserve"> </w:t>
      </w:r>
      <w:proofErr w:type="spellStart"/>
      <w:r>
        <w:t>Fonsell</w:t>
      </w:r>
      <w:proofErr w:type="spellEnd"/>
      <w:r>
        <w:t xml:space="preserve"> or L. Jokinen?</w:t>
      </w:r>
    </w:p>
    <w:p w:rsidR="00F70362" w:rsidRDefault="00F70362"/>
    <w:p w:rsidR="00F70362" w:rsidRDefault="007277EA">
      <w:r>
        <w:t xml:space="preserve">4/9    Young folk attempt club in </w:t>
      </w:r>
      <w:proofErr w:type="gramStart"/>
      <w:r>
        <w:t>Canterbury  4</w:t>
      </w:r>
      <w:proofErr w:type="gramEnd"/>
      <w:r>
        <w:t xml:space="preserve">/23 declares success. </w:t>
      </w:r>
      <w:proofErr w:type="spellStart"/>
      <w:r>
        <w:t>Onni</w:t>
      </w:r>
      <w:proofErr w:type="spellEnd"/>
      <w:r>
        <w:t xml:space="preserve"> </w:t>
      </w:r>
      <w:proofErr w:type="spellStart"/>
      <w:r>
        <w:t>Lassila</w:t>
      </w:r>
      <w:proofErr w:type="spellEnd"/>
      <w:r>
        <w:t xml:space="preserve"> pres.</w:t>
      </w:r>
    </w:p>
    <w:p w:rsidR="007277EA" w:rsidRDefault="007277EA"/>
    <w:p w:rsidR="007277EA" w:rsidRDefault="007277EA">
      <w:r>
        <w:t xml:space="preserve">4/9    Roy Helander&amp; Ellen </w:t>
      </w:r>
      <w:proofErr w:type="spellStart"/>
      <w:r>
        <w:t>Hangas</w:t>
      </w:r>
      <w:proofErr w:type="spellEnd"/>
      <w:r>
        <w:t xml:space="preserve"> concert at St. Paul’s in Fitchburg</w:t>
      </w:r>
    </w:p>
    <w:p w:rsidR="007277EA" w:rsidRDefault="007277EA"/>
    <w:p w:rsidR="007277EA" w:rsidRDefault="007277EA">
      <w:r>
        <w:t xml:space="preserve">4/28    Verna </w:t>
      </w:r>
      <w:proofErr w:type="spellStart"/>
      <w:r>
        <w:t>Piponius</w:t>
      </w:r>
      <w:proofErr w:type="spellEnd"/>
      <w:r>
        <w:t xml:space="preserve"> to NY directorship ######</w:t>
      </w:r>
    </w:p>
    <w:p w:rsidR="007277EA" w:rsidRDefault="007277EA">
      <w:r>
        <w:t xml:space="preserve">          Anton </w:t>
      </w:r>
      <w:proofErr w:type="spellStart"/>
      <w:r>
        <w:t>Jäntti</w:t>
      </w:r>
      <w:proofErr w:type="spellEnd"/>
      <w:r>
        <w:t xml:space="preserve"> (76) dies leaving wife </w:t>
      </w:r>
      <w:proofErr w:type="spellStart"/>
      <w:r>
        <w:t>Liina</w:t>
      </w:r>
      <w:proofErr w:type="spellEnd"/>
      <w:r>
        <w:t xml:space="preserve"> (Simonson), daughter Martha</w:t>
      </w:r>
    </w:p>
    <w:p w:rsidR="00BA51EC" w:rsidRDefault="00BA51EC">
      <w:r>
        <w:t xml:space="preserve">            </w:t>
      </w:r>
      <w:proofErr w:type="spellStart"/>
      <w:r>
        <w:t>Wilho</w:t>
      </w:r>
      <w:proofErr w:type="spellEnd"/>
      <w:r>
        <w:t xml:space="preserve"> </w:t>
      </w:r>
      <w:proofErr w:type="spellStart"/>
      <w:r>
        <w:t>Sirviö</w:t>
      </w:r>
      <w:proofErr w:type="spellEnd"/>
      <w:r>
        <w:t xml:space="preserve"> (40) single dies Father August + 3 brothers + a sister</w:t>
      </w:r>
    </w:p>
    <w:p w:rsidR="00BA51EC" w:rsidRDefault="00BA51EC"/>
    <w:p w:rsidR="00BA51EC" w:rsidRDefault="00BA51EC">
      <w:r>
        <w:t xml:space="preserve">5/20    </w:t>
      </w:r>
      <w:proofErr w:type="spellStart"/>
      <w:r>
        <w:t>Lauluveikot</w:t>
      </w:r>
      <w:proofErr w:type="spellEnd"/>
      <w:r>
        <w:t xml:space="preserve"> male chorus program   ##########</w:t>
      </w:r>
    </w:p>
    <w:p w:rsidR="00BA51EC" w:rsidRDefault="00BA51EC"/>
    <w:p w:rsidR="00BA51EC" w:rsidRDefault="00BA51EC">
      <w:r>
        <w:t xml:space="preserve">6/25    Verner </w:t>
      </w:r>
      <w:proofErr w:type="spellStart"/>
      <w:proofErr w:type="gramStart"/>
      <w:r>
        <w:t>Niskanen</w:t>
      </w:r>
      <w:proofErr w:type="spellEnd"/>
      <w:r>
        <w:t>(</w:t>
      </w:r>
      <w:proofErr w:type="gramEnd"/>
      <w:r>
        <w:t>76) dies</w:t>
      </w:r>
    </w:p>
    <w:p w:rsidR="00BA51EC" w:rsidRDefault="00BA51EC"/>
    <w:p w:rsidR="00BA51EC" w:rsidRDefault="00BA51EC">
      <w:r>
        <w:t xml:space="preserve">7/6     Theodore </w:t>
      </w:r>
      <w:proofErr w:type="spellStart"/>
      <w:r>
        <w:t>Lindfors</w:t>
      </w:r>
      <w:proofErr w:type="spellEnd"/>
      <w:r>
        <w:t xml:space="preserve"> (73) dies</w:t>
      </w:r>
    </w:p>
    <w:p w:rsidR="00BA51EC" w:rsidRDefault="00BA51EC"/>
    <w:p w:rsidR="00BA51EC" w:rsidRDefault="00BA51EC">
      <w:r>
        <w:t xml:space="preserve">10/14   Sylvia </w:t>
      </w:r>
      <w:proofErr w:type="spellStart"/>
      <w:r>
        <w:t>Aarnio</w:t>
      </w:r>
      <w:proofErr w:type="spellEnd"/>
      <w:r>
        <w:t xml:space="preserve"> “Tosca” at Finnish Opera critiques</w:t>
      </w:r>
    </w:p>
    <w:p w:rsidR="00BA51EC" w:rsidRDefault="00BA51EC"/>
    <w:p w:rsidR="00BA51EC" w:rsidRDefault="00BA51EC">
      <w:r>
        <w:t xml:space="preserve">10/28    </w:t>
      </w:r>
      <w:proofErr w:type="spellStart"/>
      <w:r>
        <w:t>Siiri</w:t>
      </w:r>
      <w:proofErr w:type="spellEnd"/>
      <w:r>
        <w:t xml:space="preserve"> </w:t>
      </w:r>
      <w:proofErr w:type="spellStart"/>
      <w:r>
        <w:t>Torppa</w:t>
      </w:r>
      <w:proofErr w:type="spellEnd"/>
      <w:r>
        <w:t xml:space="preserve"> (48) dies.</w:t>
      </w:r>
    </w:p>
    <w:p w:rsidR="00BA51EC" w:rsidRDefault="00BA51EC"/>
    <w:p w:rsidR="00BA51EC" w:rsidRDefault="00BA51EC">
      <w:r>
        <w:t xml:space="preserve">11/25    Ellen and Arno </w:t>
      </w:r>
      <w:proofErr w:type="spellStart"/>
      <w:r>
        <w:t>Hangas</w:t>
      </w:r>
      <w:proofErr w:type="spellEnd"/>
      <w:r>
        <w:t xml:space="preserve"> marry</w:t>
      </w:r>
    </w:p>
    <w:p w:rsidR="00BA51EC" w:rsidRDefault="00BA51EC"/>
    <w:p w:rsidR="00BA51EC" w:rsidRDefault="00BA51EC">
      <w:r>
        <w:t xml:space="preserve">12/9      </w:t>
      </w:r>
      <w:proofErr w:type="spellStart"/>
      <w:r>
        <w:t>Sippo</w:t>
      </w:r>
      <w:proofErr w:type="spellEnd"/>
      <w:r>
        <w:t xml:space="preserve"> </w:t>
      </w:r>
      <w:proofErr w:type="spellStart"/>
      <w:r>
        <w:t>Salmela</w:t>
      </w:r>
      <w:proofErr w:type="spellEnd"/>
      <w:r>
        <w:t xml:space="preserve"> (67) dies</w:t>
      </w:r>
    </w:p>
    <w:p w:rsidR="00BA51EC" w:rsidRDefault="00BA51EC"/>
    <w:p w:rsidR="00BA51EC" w:rsidRDefault="00BA51EC">
      <w:r>
        <w:t xml:space="preserve">                                                                         1954</w:t>
      </w:r>
    </w:p>
    <w:p w:rsidR="00BA51EC" w:rsidRDefault="00BA51EC"/>
    <w:p w:rsidR="00BA51EC" w:rsidRDefault="00BA51EC">
      <w:r>
        <w:t xml:space="preserve">1/21   Svante </w:t>
      </w:r>
      <w:proofErr w:type="spellStart"/>
      <w:r>
        <w:t>Kukkula</w:t>
      </w:r>
      <w:proofErr w:type="spellEnd"/>
      <w:r>
        <w:t xml:space="preserve"> (62) dies in Vets Hospital</w:t>
      </w:r>
    </w:p>
    <w:p w:rsidR="00BA51EC" w:rsidRDefault="00BA51EC"/>
    <w:p w:rsidR="00F70362" w:rsidRDefault="00F70362">
      <w:r>
        <w:t xml:space="preserve"> </w:t>
      </w:r>
      <w:r w:rsidR="00BA51EC">
        <w:t>3/10    First event of three town Finn clubs in Fitchburg</w:t>
      </w:r>
    </w:p>
    <w:p w:rsidR="00BA51EC" w:rsidRDefault="00BA51EC"/>
    <w:p w:rsidR="00BA51EC" w:rsidRDefault="00BA51EC">
      <w:r>
        <w:t xml:space="preserve">4/3     </w:t>
      </w:r>
      <w:proofErr w:type="spellStart"/>
      <w:r>
        <w:t>Raija</w:t>
      </w:r>
      <w:proofErr w:type="spellEnd"/>
      <w:r>
        <w:t xml:space="preserve"> and Roy soloists at </w:t>
      </w:r>
      <w:proofErr w:type="spellStart"/>
      <w:r>
        <w:t>Lauluveikot</w:t>
      </w:r>
      <w:proofErr w:type="spellEnd"/>
      <w:r>
        <w:t xml:space="preserve"> concert in Fitchburg</w:t>
      </w:r>
    </w:p>
    <w:p w:rsidR="00BA51EC" w:rsidRDefault="00BA51EC"/>
    <w:p w:rsidR="00BA51EC" w:rsidRDefault="00BA51EC">
      <w:r>
        <w:lastRenderedPageBreak/>
        <w:t>4/21     Lauri Jokinen dies</w:t>
      </w:r>
      <w:r w:rsidR="00DF05A0">
        <w:t xml:space="preserve"> in Boston, leaves Paula Stammers and Bruno</w:t>
      </w:r>
    </w:p>
    <w:p w:rsidR="00DF05A0" w:rsidRDefault="00DF05A0"/>
    <w:p w:rsidR="00DF05A0" w:rsidRDefault="00DF05A0">
      <w:r>
        <w:t xml:space="preserve">9/22     </w:t>
      </w:r>
      <w:proofErr w:type="spellStart"/>
      <w:r>
        <w:t>Kreeta</w:t>
      </w:r>
      <w:proofErr w:type="spellEnd"/>
      <w:r>
        <w:t xml:space="preserve"> </w:t>
      </w:r>
      <w:proofErr w:type="spellStart"/>
      <w:r>
        <w:t>Vanhatalo</w:t>
      </w:r>
      <w:proofErr w:type="spellEnd"/>
      <w:r>
        <w:t xml:space="preserve"> (74) dies leaving 7 children</w:t>
      </w:r>
    </w:p>
    <w:p w:rsidR="00DF05A0" w:rsidRDefault="00DF05A0"/>
    <w:p w:rsidR="00DF05A0" w:rsidRDefault="00DF05A0">
      <w:r>
        <w:t>11/17    Kurt Holger Helander born on 11/15</w:t>
      </w:r>
      <w:proofErr w:type="gramStart"/>
      <w:r>
        <w:t>/  Ida</w:t>
      </w:r>
      <w:proofErr w:type="gramEnd"/>
      <w:r>
        <w:t xml:space="preserve"> </w:t>
      </w:r>
      <w:proofErr w:type="spellStart"/>
      <w:r>
        <w:t>Stabell</w:t>
      </w:r>
      <w:proofErr w:type="spellEnd"/>
      <w:r>
        <w:t xml:space="preserve"> (69) dies</w:t>
      </w:r>
    </w:p>
    <w:p w:rsidR="00DF05A0" w:rsidRDefault="00DF05A0"/>
    <w:p w:rsidR="00DF05A0" w:rsidRDefault="00DF05A0">
      <w:r>
        <w:t xml:space="preserve">                                                         1955</w:t>
      </w:r>
    </w:p>
    <w:p w:rsidR="00DF05A0" w:rsidRDefault="00DF05A0"/>
    <w:p w:rsidR="00DF05A0" w:rsidRDefault="00DF05A0">
      <w:r>
        <w:t xml:space="preserve">5/4      </w:t>
      </w:r>
      <w:proofErr w:type="spellStart"/>
      <w:r>
        <w:t>Eignar</w:t>
      </w:r>
      <w:proofErr w:type="spellEnd"/>
      <w:r>
        <w:t xml:space="preserve"> </w:t>
      </w:r>
      <w:proofErr w:type="spellStart"/>
      <w:r>
        <w:t>Holmstrom</w:t>
      </w:r>
      <w:proofErr w:type="spellEnd"/>
      <w:r>
        <w:t xml:space="preserve"> </w:t>
      </w:r>
      <w:proofErr w:type="gramStart"/>
      <w:r>
        <w:t>concerts ??????</w:t>
      </w:r>
      <w:proofErr w:type="gramEnd"/>
    </w:p>
    <w:p w:rsidR="00DF05A0" w:rsidRDefault="00DF05A0"/>
    <w:p w:rsidR="00DF05A0" w:rsidRDefault="00DF05A0">
      <w:r>
        <w:t xml:space="preserve">9/9      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Kaarela</w:t>
      </w:r>
      <w:proofErr w:type="spellEnd"/>
      <w:r>
        <w:t xml:space="preserve"> (58) dies</w:t>
      </w:r>
    </w:p>
    <w:p w:rsidR="00DF05A0" w:rsidRDefault="00DF05A0"/>
    <w:p w:rsidR="00DF05A0" w:rsidRDefault="00DF05A0">
      <w:r>
        <w:t xml:space="preserve">9/21    </w:t>
      </w:r>
      <w:proofErr w:type="spellStart"/>
      <w:r>
        <w:t>Mikko</w:t>
      </w:r>
      <w:proofErr w:type="spellEnd"/>
      <w:r>
        <w:t xml:space="preserve"> </w:t>
      </w:r>
      <w:proofErr w:type="spellStart"/>
      <w:r>
        <w:t>Nokelainen</w:t>
      </w:r>
      <w:proofErr w:type="spellEnd"/>
      <w:r>
        <w:t xml:space="preserve"> (68) dies</w:t>
      </w:r>
    </w:p>
    <w:p w:rsidR="00DF05A0" w:rsidRDefault="00DF05A0"/>
    <w:p w:rsidR="00DF05A0" w:rsidRDefault="00DF05A0">
      <w:r>
        <w:t xml:space="preserve">                                                           1956</w:t>
      </w:r>
    </w:p>
    <w:p w:rsidR="00DF05A0" w:rsidRDefault="00DF05A0"/>
    <w:p w:rsidR="00DF05A0" w:rsidRDefault="00DF05A0">
      <w:r>
        <w:t>5/3    Three town clubs present three one act plays</w:t>
      </w:r>
    </w:p>
    <w:p w:rsidR="00DF05A0" w:rsidRDefault="00DF05A0"/>
    <w:p w:rsidR="00DF05A0" w:rsidRDefault="00DF05A0">
      <w:r>
        <w:t xml:space="preserve">6/20   Canada Fest in </w:t>
      </w:r>
      <w:proofErr w:type="gramStart"/>
      <w:r>
        <w:t xml:space="preserve">Montreal  </w:t>
      </w:r>
      <w:proofErr w:type="spellStart"/>
      <w:r>
        <w:t>Jussi</w:t>
      </w:r>
      <w:proofErr w:type="spellEnd"/>
      <w:proofErr w:type="gramEnd"/>
      <w:r>
        <w:t xml:space="preserve">, Roy, </w:t>
      </w:r>
      <w:proofErr w:type="spellStart"/>
      <w:r>
        <w:t>Raija</w:t>
      </w:r>
      <w:proofErr w:type="spellEnd"/>
      <w:r>
        <w:t xml:space="preserve">, </w:t>
      </w:r>
      <w:proofErr w:type="spellStart"/>
      <w:r>
        <w:t>Sassa</w:t>
      </w:r>
      <w:proofErr w:type="spellEnd"/>
      <w:r>
        <w:t xml:space="preserve"> </w:t>
      </w:r>
      <w:proofErr w:type="spellStart"/>
      <w:r>
        <w:t>Lehtinen</w:t>
      </w:r>
      <w:proofErr w:type="spellEnd"/>
      <w:r>
        <w:t xml:space="preserve">, Martha </w:t>
      </w:r>
      <w:proofErr w:type="spellStart"/>
      <w:r>
        <w:t>Sulkanen</w:t>
      </w:r>
      <w:proofErr w:type="spellEnd"/>
      <w:r>
        <w:t xml:space="preserve"> make trip</w:t>
      </w:r>
    </w:p>
    <w:p w:rsidR="00DF05A0" w:rsidRDefault="00DF05A0"/>
    <w:p w:rsidR="00DF05A0" w:rsidRDefault="00DF05A0">
      <w:r>
        <w:t xml:space="preserve">11/14   Body of </w:t>
      </w:r>
      <w:proofErr w:type="spellStart"/>
      <w:r>
        <w:t>Vaino</w:t>
      </w:r>
      <w:proofErr w:type="spellEnd"/>
      <w:r>
        <w:t xml:space="preserve"> </w:t>
      </w:r>
      <w:proofErr w:type="spellStart"/>
      <w:r>
        <w:t>Pekkala</w:t>
      </w:r>
      <w:proofErr w:type="spellEnd"/>
      <w:r>
        <w:t xml:space="preserve"> found in </w:t>
      </w:r>
      <w:proofErr w:type="spellStart"/>
      <w:r>
        <w:t>Assabet</w:t>
      </w:r>
      <w:proofErr w:type="spellEnd"/>
      <w:r>
        <w:t xml:space="preserve"> </w:t>
      </w:r>
      <w:proofErr w:type="gramStart"/>
      <w:r>
        <w:t>river</w:t>
      </w:r>
      <w:proofErr w:type="gramEnd"/>
      <w:r>
        <w:t>.</w:t>
      </w:r>
    </w:p>
    <w:p w:rsidR="00DF05A0" w:rsidRDefault="00DF05A0"/>
    <w:p w:rsidR="00DF05A0" w:rsidRDefault="00DF05A0">
      <w:r>
        <w:t>12/6   History of Florida Finns ###########</w:t>
      </w:r>
    </w:p>
    <w:p w:rsidR="00C94F7A" w:rsidRDefault="00C94F7A"/>
    <w:p w:rsidR="00C94F7A" w:rsidRDefault="00C94F7A">
      <w:r>
        <w:t xml:space="preserve">                                                             1959</w:t>
      </w:r>
    </w:p>
    <w:p w:rsidR="00C94F7A" w:rsidRDefault="00C94F7A"/>
    <w:p w:rsidR="00C94F7A" w:rsidRDefault="00C94F7A">
      <w:r>
        <w:t>3/</w:t>
      </w:r>
      <w:proofErr w:type="gramStart"/>
      <w:r>
        <w:t>23 ??</w:t>
      </w:r>
      <w:proofErr w:type="gramEnd"/>
      <w:r>
        <w:t xml:space="preserve">   Sandra </w:t>
      </w:r>
      <w:proofErr w:type="spellStart"/>
      <w:r>
        <w:t>Sahlsten</w:t>
      </w:r>
      <w:proofErr w:type="spellEnd"/>
      <w:r>
        <w:t xml:space="preserve"> dies.</w:t>
      </w:r>
    </w:p>
    <w:p w:rsidR="00C94F7A" w:rsidRDefault="00C94F7A"/>
    <w:p w:rsidR="00C94F7A" w:rsidRDefault="00C94F7A">
      <w:r>
        <w:t xml:space="preserve">                                                                1960</w:t>
      </w:r>
    </w:p>
    <w:p w:rsidR="00C94F7A" w:rsidRDefault="00C94F7A"/>
    <w:p w:rsidR="00C94F7A" w:rsidRDefault="00C94F7A">
      <w:r>
        <w:t xml:space="preserve">2/1   Roy and </w:t>
      </w:r>
      <w:proofErr w:type="spellStart"/>
      <w:r>
        <w:t>Raija</w:t>
      </w:r>
      <w:proofErr w:type="spellEnd"/>
      <w:r>
        <w:t xml:space="preserve"> sing a short concert at </w:t>
      </w:r>
      <w:proofErr w:type="spellStart"/>
      <w:r>
        <w:t>Saima</w:t>
      </w:r>
      <w:proofErr w:type="spellEnd"/>
      <w:r>
        <w:t xml:space="preserve"> Anniversary. Program listed</w:t>
      </w:r>
    </w:p>
    <w:p w:rsidR="00C94F7A" w:rsidRDefault="00C94F7A"/>
    <w:p w:rsidR="00C94F7A" w:rsidRDefault="00C94F7A">
      <w:r>
        <w:t xml:space="preserve">                                                                     1961</w:t>
      </w:r>
    </w:p>
    <w:p w:rsidR="00C94F7A" w:rsidRDefault="00C94F7A"/>
    <w:p w:rsidR="00C94F7A" w:rsidRDefault="00C94F7A">
      <w:r>
        <w:t xml:space="preserve">6/14   Roy and Anja </w:t>
      </w:r>
      <w:proofErr w:type="spellStart"/>
      <w:r>
        <w:t>Bytchkowski</w:t>
      </w:r>
      <w:proofErr w:type="spellEnd"/>
      <w:r>
        <w:t xml:space="preserve"> appear at Co-op festival where Ted Kennedy speaks.</w:t>
      </w:r>
    </w:p>
    <w:p w:rsidR="001C7956" w:rsidRDefault="001C7956"/>
    <w:p w:rsidR="001C7956" w:rsidRDefault="001C7956">
      <w:r>
        <w:t xml:space="preserve">6/26     Wilma </w:t>
      </w:r>
      <w:proofErr w:type="spellStart"/>
      <w:r>
        <w:t>Wilgren</w:t>
      </w:r>
      <w:proofErr w:type="spellEnd"/>
      <w:r>
        <w:t xml:space="preserve"> (54) dies.  Ida </w:t>
      </w:r>
      <w:proofErr w:type="spellStart"/>
      <w:r>
        <w:t>Mäkelä</w:t>
      </w:r>
      <w:proofErr w:type="spellEnd"/>
      <w:r>
        <w:t xml:space="preserve"> was her aunt.</w:t>
      </w:r>
    </w:p>
    <w:p w:rsidR="001C7956" w:rsidRDefault="001C7956">
      <w:r>
        <w:t xml:space="preserve">            Maynard does “</w:t>
      </w:r>
      <w:proofErr w:type="spellStart"/>
      <w:r>
        <w:t>Huutokauppa</w:t>
      </w:r>
      <w:proofErr w:type="spellEnd"/>
      <w:r>
        <w:t>” at summer festival</w:t>
      </w:r>
      <w:proofErr w:type="gramStart"/>
      <w:r>
        <w:t>,  Paul</w:t>
      </w:r>
      <w:proofErr w:type="gramEnd"/>
      <w:r>
        <w:t xml:space="preserve"> </w:t>
      </w:r>
      <w:proofErr w:type="spellStart"/>
      <w:r>
        <w:t>Oksman</w:t>
      </w:r>
      <w:proofErr w:type="spellEnd"/>
      <w:r>
        <w:t xml:space="preserve"> sings on program</w:t>
      </w:r>
    </w:p>
    <w:p w:rsidR="001C7956" w:rsidRDefault="001C7956"/>
    <w:p w:rsidR="001C7956" w:rsidRDefault="001C7956">
      <w:r>
        <w:t>7/3    Fitchburg Summer festival dancers listed</w:t>
      </w:r>
      <w:proofErr w:type="gramStart"/>
      <w:r>
        <w:t>/  Maynard</w:t>
      </w:r>
      <w:proofErr w:type="gramEnd"/>
      <w:r>
        <w:t xml:space="preserve"> </w:t>
      </w:r>
      <w:proofErr w:type="spellStart"/>
      <w:r>
        <w:t>kalevaiset</w:t>
      </w:r>
      <w:proofErr w:type="spellEnd"/>
      <w:r>
        <w:t xml:space="preserve"> dinner for 99 cents</w:t>
      </w:r>
    </w:p>
    <w:p w:rsidR="001C7956" w:rsidRDefault="001C7956"/>
    <w:p w:rsidR="001C7956" w:rsidRDefault="001C7956">
      <w:r>
        <w:t xml:space="preserve">7/13     Details on </w:t>
      </w:r>
      <w:proofErr w:type="spellStart"/>
      <w:r>
        <w:t>Heimo</w:t>
      </w:r>
      <w:proofErr w:type="spellEnd"/>
      <w:r>
        <w:t xml:space="preserve"> </w:t>
      </w:r>
      <w:proofErr w:type="spellStart"/>
      <w:r>
        <w:t>Haitto</w:t>
      </w:r>
      <w:proofErr w:type="spellEnd"/>
    </w:p>
    <w:p w:rsidR="001C7956" w:rsidRDefault="001C7956"/>
    <w:p w:rsidR="001C7956" w:rsidRDefault="001C7956">
      <w:r>
        <w:t xml:space="preserve">7/18   Geo/Elma </w:t>
      </w:r>
      <w:proofErr w:type="spellStart"/>
      <w:r>
        <w:t>Kansanniva</w:t>
      </w:r>
      <w:proofErr w:type="spellEnd"/>
      <w:r>
        <w:t xml:space="preserve"> 25</w:t>
      </w:r>
      <w:r w:rsidRPr="001C7956">
        <w:rPr>
          <w:vertAlign w:val="superscript"/>
        </w:rPr>
        <w:t>th</w:t>
      </w:r>
      <w:r>
        <w:t xml:space="preserve"> Anniversary/</w:t>
      </w:r>
      <w:proofErr w:type="spellStart"/>
      <w:r>
        <w:t>Mäle</w:t>
      </w:r>
      <w:proofErr w:type="gramStart"/>
      <w:r>
        <w:t>;ä</w:t>
      </w:r>
      <w:proofErr w:type="spellEnd"/>
      <w:proofErr w:type="gramEnd"/>
      <w:r>
        <w:t xml:space="preserve"> 50</w:t>
      </w:r>
      <w:r w:rsidRPr="001C7956">
        <w:rPr>
          <w:vertAlign w:val="superscript"/>
        </w:rPr>
        <w:t>th</w:t>
      </w:r>
      <w:r>
        <w:t xml:space="preserve">/ Fanny </w:t>
      </w:r>
      <w:proofErr w:type="spellStart"/>
      <w:r>
        <w:t>Frigard</w:t>
      </w:r>
      <w:proofErr w:type="spellEnd"/>
      <w:r>
        <w:t xml:space="preserve"> (76) dies. From </w:t>
      </w:r>
      <w:proofErr w:type="spellStart"/>
      <w:r>
        <w:t>Lavia</w:t>
      </w:r>
      <w:proofErr w:type="spellEnd"/>
    </w:p>
    <w:p w:rsidR="001C7956" w:rsidRDefault="001C7956"/>
    <w:p w:rsidR="001C7956" w:rsidRDefault="001C7956">
      <w:r>
        <w:t xml:space="preserve">7/25   Christians get permit for </w:t>
      </w:r>
      <w:proofErr w:type="spellStart"/>
      <w:r>
        <w:t>Powdermill</w:t>
      </w:r>
      <w:proofErr w:type="spellEnd"/>
      <w:r>
        <w:t xml:space="preserve"> Rd Motel. Gardner conductor is </w:t>
      </w:r>
      <w:proofErr w:type="spellStart"/>
      <w:r>
        <w:t>Walfrid</w:t>
      </w:r>
      <w:proofErr w:type="spellEnd"/>
      <w:r>
        <w:t xml:space="preserve"> </w:t>
      </w:r>
      <w:proofErr w:type="spellStart"/>
      <w:r>
        <w:t>Palojärvi</w:t>
      </w:r>
      <w:proofErr w:type="spellEnd"/>
    </w:p>
    <w:p w:rsidR="001C7956" w:rsidRDefault="001C7956"/>
    <w:p w:rsidR="001C7956" w:rsidRDefault="001C7956">
      <w:r>
        <w:t xml:space="preserve">8/18   Matilda </w:t>
      </w:r>
      <w:proofErr w:type="spellStart"/>
      <w:r>
        <w:t>Oksa</w:t>
      </w:r>
      <w:proofErr w:type="spellEnd"/>
      <w:r>
        <w:t xml:space="preserve"> (75) dies/had Gertrude, </w:t>
      </w:r>
      <w:proofErr w:type="spellStart"/>
      <w:r>
        <w:t>Toivo</w:t>
      </w:r>
      <w:proofErr w:type="spellEnd"/>
      <w:r>
        <w:t xml:space="preserve">, </w:t>
      </w:r>
      <w:proofErr w:type="spellStart"/>
      <w:r>
        <w:t>Arvo</w:t>
      </w:r>
      <w:proofErr w:type="spellEnd"/>
      <w:r>
        <w:t xml:space="preserve">, </w:t>
      </w:r>
      <w:proofErr w:type="spellStart"/>
      <w:r>
        <w:t>Sulo</w:t>
      </w:r>
      <w:proofErr w:type="spellEnd"/>
      <w:r>
        <w:t xml:space="preserve"> and Howard.</w:t>
      </w:r>
    </w:p>
    <w:p w:rsidR="001C7956" w:rsidRDefault="001C7956"/>
    <w:p w:rsidR="001C7956" w:rsidRDefault="00C84EC2">
      <w:r>
        <w:t xml:space="preserve">8/21   Peter </w:t>
      </w:r>
      <w:proofErr w:type="spellStart"/>
      <w:r>
        <w:t>Niemi</w:t>
      </w:r>
      <w:proofErr w:type="spellEnd"/>
      <w:r>
        <w:t xml:space="preserve"> weds Ann Lorentz</w:t>
      </w:r>
    </w:p>
    <w:p w:rsidR="00C84EC2" w:rsidRDefault="00C84EC2"/>
    <w:p w:rsidR="00C84EC2" w:rsidRDefault="00C84EC2">
      <w:r>
        <w:t xml:space="preserve">9/13    Joe Walsh born  </w:t>
      </w:r>
      <w:proofErr w:type="spellStart"/>
      <w:r>
        <w:t>pg</w:t>
      </w:r>
      <w:proofErr w:type="spellEnd"/>
      <w:r>
        <w:t xml:space="preserve"> 4</w:t>
      </w:r>
      <w:bookmarkStart w:id="0" w:name="_GoBack"/>
      <w:bookmarkEnd w:id="0"/>
    </w:p>
    <w:p w:rsidR="001C7956" w:rsidRDefault="001C7956"/>
    <w:sectPr w:rsidR="001C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4D"/>
    <w:rsid w:val="00162F4A"/>
    <w:rsid w:val="001C0085"/>
    <w:rsid w:val="001C7956"/>
    <w:rsid w:val="0027257A"/>
    <w:rsid w:val="00491A61"/>
    <w:rsid w:val="005F4BFA"/>
    <w:rsid w:val="00645252"/>
    <w:rsid w:val="006D3D74"/>
    <w:rsid w:val="00705000"/>
    <w:rsid w:val="007277EA"/>
    <w:rsid w:val="00730C4D"/>
    <w:rsid w:val="0083569A"/>
    <w:rsid w:val="0084162A"/>
    <w:rsid w:val="00A478D7"/>
    <w:rsid w:val="00A72E26"/>
    <w:rsid w:val="00A9204E"/>
    <w:rsid w:val="00BA51EC"/>
    <w:rsid w:val="00BE3AE7"/>
    <w:rsid w:val="00C84EC2"/>
    <w:rsid w:val="00C94F7A"/>
    <w:rsid w:val="00DF05A0"/>
    <w:rsid w:val="00E066BF"/>
    <w:rsid w:val="00F70362"/>
    <w:rsid w:val="00F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41EE-AE9A-4AAA-B4EE-28D743DB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Helander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233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Helander</dc:creator>
  <cp:keywords/>
  <dc:description/>
  <cp:lastModifiedBy>Roy Helander</cp:lastModifiedBy>
  <cp:revision>2</cp:revision>
  <dcterms:created xsi:type="dcterms:W3CDTF">2022-02-18T16:27:00Z</dcterms:created>
  <dcterms:modified xsi:type="dcterms:W3CDTF">2022-03-29T15:07:00Z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