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BB55E9">
      <w:r>
        <w:t>PERSONALS 1937</w:t>
      </w:r>
      <w:r w:rsidR="00A00607">
        <w:t xml:space="preserve">        Emilia </w:t>
      </w:r>
      <w:proofErr w:type="spellStart"/>
      <w:r w:rsidR="00A00607">
        <w:t>Gren</w:t>
      </w:r>
      <w:proofErr w:type="spellEnd"/>
      <w:r w:rsidR="00A00607">
        <w:t xml:space="preserve">, 63, dies, here 30 yrs.   Story on 12/27/36 </w:t>
      </w:r>
      <w:proofErr w:type="spellStart"/>
      <w:r w:rsidR="00A00607">
        <w:t>pg</w:t>
      </w:r>
      <w:proofErr w:type="spellEnd"/>
      <w:r w:rsidR="00A00607">
        <w:t xml:space="preserve"> 3</w:t>
      </w:r>
    </w:p>
    <w:p w:rsidR="00A00607" w:rsidRDefault="00A00607"/>
    <w:p w:rsidR="00BB55E9" w:rsidRDefault="00BB55E9"/>
    <w:p w:rsidR="00E105C2" w:rsidRDefault="00E105C2">
      <w:r>
        <w:t xml:space="preserve">                                                                                 1937</w:t>
      </w:r>
    </w:p>
    <w:p w:rsidR="00E105C2" w:rsidRDefault="00E105C2"/>
    <w:p w:rsidR="00E105C2" w:rsidRDefault="00E105C2">
      <w:r>
        <w:t>1/29     Virginia Hill speaks at Women’s Co-op Guild</w:t>
      </w:r>
    </w:p>
    <w:p w:rsidR="00E105C2" w:rsidRDefault="00E105C2"/>
    <w:p w:rsidR="00E105C2" w:rsidRDefault="00E105C2">
      <w:r>
        <w:t>2/28     “</w:t>
      </w:r>
      <w:proofErr w:type="spellStart"/>
      <w:r>
        <w:t>Hienoja</w:t>
      </w:r>
      <w:proofErr w:type="spellEnd"/>
      <w:r>
        <w:t xml:space="preserve"> </w:t>
      </w:r>
      <w:proofErr w:type="spellStart"/>
      <w:r>
        <w:t>Höyheniä</w:t>
      </w:r>
      <w:proofErr w:type="spellEnd"/>
      <w:r>
        <w:t>” (Fine Feathers</w:t>
      </w:r>
      <w:proofErr w:type="gramStart"/>
      <w:r>
        <w:t xml:space="preserve">)  </w:t>
      </w:r>
      <w:proofErr w:type="spellStart"/>
      <w:r>
        <w:t>Wuojärvi’s</w:t>
      </w:r>
      <w:proofErr w:type="spellEnd"/>
      <w:proofErr w:type="gramEnd"/>
      <w:r>
        <w:t xml:space="preserve"> 25</w:t>
      </w:r>
      <w:r w:rsidRPr="00E105C2">
        <w:rPr>
          <w:vertAlign w:val="superscript"/>
        </w:rPr>
        <w:t>th</w:t>
      </w:r>
      <w:r>
        <w:t xml:space="preserve"> Anniversary on stage.</w:t>
      </w:r>
    </w:p>
    <w:p w:rsidR="00E105C2" w:rsidRDefault="00E105C2"/>
    <w:p w:rsidR="00E105C2" w:rsidRDefault="00E105C2">
      <w:r>
        <w:t xml:space="preserve">2/24    William </w:t>
      </w:r>
      <w:proofErr w:type="spellStart"/>
      <w:r>
        <w:t>Wasiuk’s</w:t>
      </w:r>
      <w:proofErr w:type="spellEnd"/>
      <w:r>
        <w:t xml:space="preserve"> body found in mill pond.  Barber, 45, disappeared before Christmas</w:t>
      </w:r>
    </w:p>
    <w:p w:rsidR="00E105C2" w:rsidRDefault="00E105C2"/>
    <w:p w:rsidR="00154D22" w:rsidRDefault="00154D22">
      <w:r>
        <w:t xml:space="preserve">3/3       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Ruotsala</w:t>
      </w:r>
      <w:proofErr w:type="spellEnd"/>
      <w:r>
        <w:t xml:space="preserve"> dies.</w:t>
      </w:r>
    </w:p>
    <w:p w:rsidR="00154D22" w:rsidRDefault="00154D22"/>
    <w:p w:rsidR="00E105C2" w:rsidRDefault="00E105C2">
      <w:r>
        <w:t xml:space="preserve">3/29    John Erickson/Hilda </w:t>
      </w:r>
      <w:proofErr w:type="spellStart"/>
      <w:r>
        <w:t>Aromaa</w:t>
      </w:r>
      <w:proofErr w:type="spellEnd"/>
      <w:r>
        <w:t xml:space="preserve"> concert at hall.  Both </w:t>
      </w:r>
      <w:proofErr w:type="spellStart"/>
      <w:r>
        <w:t>N.E.Conservatory</w:t>
      </w:r>
      <w:proofErr w:type="spellEnd"/>
      <w:r>
        <w:t xml:space="preserve"> former students</w:t>
      </w:r>
    </w:p>
    <w:p w:rsidR="00E105C2" w:rsidRDefault="00E105C2">
      <w:r>
        <w:t xml:space="preserve">            John sings with the Cecelia Chorus in Boston.</w:t>
      </w:r>
    </w:p>
    <w:p w:rsidR="00E105C2" w:rsidRDefault="00E105C2"/>
    <w:p w:rsidR="00E105C2" w:rsidRDefault="00E105C2">
      <w:r>
        <w:t xml:space="preserve">4/3      The body of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Koivu</w:t>
      </w:r>
      <w:proofErr w:type="spellEnd"/>
      <w:r>
        <w:t xml:space="preserve"> was discovered by her daughter.</w:t>
      </w:r>
    </w:p>
    <w:p w:rsidR="00E105C2" w:rsidRDefault="00E105C2"/>
    <w:p w:rsidR="00E105C2" w:rsidRDefault="00900C8F">
      <w:r>
        <w:t>4/8      Driscoll out as PW director due to steam roller incident</w:t>
      </w:r>
    </w:p>
    <w:p w:rsidR="00E105C2" w:rsidRDefault="00900C8F">
      <w:r>
        <w:t xml:space="preserve">               H.M.S. Pinafore at Parker St. hall by Methodists</w:t>
      </w:r>
    </w:p>
    <w:p w:rsidR="00900C8F" w:rsidRDefault="00900C8F"/>
    <w:p w:rsidR="00900C8F" w:rsidRDefault="00A00607">
      <w:r>
        <w:t xml:space="preserve">5/21    Feds destroy $10K still on Walter </w:t>
      </w:r>
      <w:proofErr w:type="spellStart"/>
      <w:r>
        <w:t>Bondalevich</w:t>
      </w:r>
      <w:proofErr w:type="spellEnd"/>
      <w:r>
        <w:t xml:space="preserve"> Farm in South Actor. 3 city men arrested </w:t>
      </w:r>
    </w:p>
    <w:p w:rsidR="00E105C2" w:rsidRDefault="00A00607">
      <w:r>
        <w:t xml:space="preserve">            Johanna </w:t>
      </w:r>
      <w:proofErr w:type="spellStart"/>
      <w:r>
        <w:t>Ojalehto</w:t>
      </w:r>
      <w:proofErr w:type="spellEnd"/>
      <w:r>
        <w:t xml:space="preserve">, 83, </w:t>
      </w:r>
      <w:proofErr w:type="gramStart"/>
      <w:r>
        <w:t>dies  2</w:t>
      </w:r>
      <w:proofErr w:type="gramEnd"/>
      <w:r>
        <w:t xml:space="preserve"> daughters include Katie </w:t>
      </w:r>
      <w:proofErr w:type="spellStart"/>
      <w:r>
        <w:t>Tofferi</w:t>
      </w:r>
      <w:proofErr w:type="spellEnd"/>
      <w:r>
        <w:t xml:space="preserve"> plus John </w:t>
      </w:r>
      <w:proofErr w:type="spellStart"/>
      <w:r>
        <w:t>Ojalehto</w:t>
      </w:r>
      <w:proofErr w:type="spellEnd"/>
    </w:p>
    <w:p w:rsidR="00A00607" w:rsidRDefault="00A00607"/>
    <w:p w:rsidR="00E105C2" w:rsidRDefault="00A00607">
      <w:r>
        <w:t xml:space="preserve">6/11     </w:t>
      </w:r>
      <w:proofErr w:type="spellStart"/>
      <w:r>
        <w:t>Malakias</w:t>
      </w:r>
      <w:proofErr w:type="spellEnd"/>
      <w:r>
        <w:t xml:space="preserve"> </w:t>
      </w:r>
      <w:proofErr w:type="spellStart"/>
      <w:r>
        <w:t>Jaakkola</w:t>
      </w:r>
      <w:proofErr w:type="spellEnd"/>
      <w:r>
        <w:t xml:space="preserve"> dies at 85</w:t>
      </w:r>
      <w:proofErr w:type="gramStart"/>
      <w:r>
        <w:t>,  27</w:t>
      </w:r>
      <w:proofErr w:type="gramEnd"/>
      <w:r>
        <w:t xml:space="preserve"> years in Maynard. Former Tsar’s guard</w:t>
      </w:r>
    </w:p>
    <w:p w:rsidR="00BB55E9" w:rsidRDefault="00A00607">
      <w:r>
        <w:t xml:space="preserve">       </w:t>
      </w:r>
      <w:r w:rsidR="00BB55E9">
        <w:t xml:space="preserve">    John Hill is union president in </w:t>
      </w:r>
      <w:proofErr w:type="gramStart"/>
      <w:r w:rsidR="00BB55E9">
        <w:t>Maynard  Local</w:t>
      </w:r>
      <w:proofErr w:type="gramEnd"/>
      <w:r w:rsidR="00BB55E9">
        <w:t xml:space="preserve"> 771 of United Textile Workers</w:t>
      </w:r>
    </w:p>
    <w:p w:rsidR="00BB55E9" w:rsidRDefault="00BB55E9"/>
    <w:p w:rsidR="00BB55E9" w:rsidRDefault="00BB55E9">
      <w:r>
        <w:t xml:space="preserve">6/13     Alaric </w:t>
      </w:r>
      <w:proofErr w:type="spellStart"/>
      <w:r>
        <w:t>Arnee</w:t>
      </w:r>
      <w:proofErr w:type="spellEnd"/>
      <w:r>
        <w:t xml:space="preserve"> performs “</w:t>
      </w:r>
      <w:proofErr w:type="spellStart"/>
      <w:r>
        <w:t>Kullervo</w:t>
      </w:r>
      <w:proofErr w:type="spellEnd"/>
      <w:r>
        <w:t>” in Maynard hall.</w:t>
      </w:r>
    </w:p>
    <w:p w:rsidR="00BB55E9" w:rsidRDefault="00BB55E9"/>
    <w:p w:rsidR="00BB55E9" w:rsidRDefault="00BB55E9">
      <w:r>
        <w:t xml:space="preserve">6/18   Junior High School graduates: Ruben </w:t>
      </w:r>
      <w:proofErr w:type="spellStart"/>
      <w:r>
        <w:t>Aromaa</w:t>
      </w:r>
      <w:proofErr w:type="spellEnd"/>
      <w:r>
        <w:t xml:space="preserve">, Viola </w:t>
      </w:r>
      <w:proofErr w:type="spellStart"/>
      <w:r>
        <w:t>Lilja</w:t>
      </w:r>
      <w:proofErr w:type="spellEnd"/>
      <w:r>
        <w:t xml:space="preserve"> </w:t>
      </w:r>
      <w:proofErr w:type="spellStart"/>
      <w:r>
        <w:t>Orvokki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, </w:t>
      </w:r>
      <w:proofErr w:type="spellStart"/>
      <w:r>
        <w:t>Veikko</w:t>
      </w:r>
      <w:proofErr w:type="spellEnd"/>
      <w:r>
        <w:t xml:space="preserve"> Alfred </w:t>
      </w:r>
      <w:proofErr w:type="spellStart"/>
      <w:r>
        <w:t>Saaristo</w:t>
      </w:r>
      <w:proofErr w:type="spellEnd"/>
      <w:r>
        <w:t>.</w:t>
      </w:r>
    </w:p>
    <w:p w:rsidR="00BB55E9" w:rsidRDefault="00BB55E9">
      <w:r>
        <w:t xml:space="preserve">          Arne </w:t>
      </w:r>
      <w:proofErr w:type="spellStart"/>
      <w:r>
        <w:t>Aho</w:t>
      </w:r>
      <w:proofErr w:type="spellEnd"/>
      <w:r>
        <w:t xml:space="preserve"> from college, </w:t>
      </w:r>
      <w:proofErr w:type="spellStart"/>
      <w:r>
        <w:t>Aune</w:t>
      </w:r>
      <w:proofErr w:type="spellEnd"/>
      <w:r>
        <w:t xml:space="preserve"> </w:t>
      </w:r>
      <w:proofErr w:type="spellStart"/>
      <w:r>
        <w:t>Salo</w:t>
      </w:r>
      <w:proofErr w:type="spellEnd"/>
      <w:r>
        <w:t xml:space="preserve"> from Fitchburg State</w:t>
      </w:r>
    </w:p>
    <w:p w:rsidR="00BB55E9" w:rsidRDefault="00BB55E9"/>
    <w:p w:rsidR="00BB55E9" w:rsidRDefault="00BB55E9">
      <w:r>
        <w:t xml:space="preserve">6/21   Mrs. Elizabeth </w:t>
      </w:r>
      <w:proofErr w:type="spellStart"/>
      <w:r>
        <w:t>Tofferi</w:t>
      </w:r>
      <w:proofErr w:type="spellEnd"/>
      <w:r>
        <w:t xml:space="preserve">, </w:t>
      </w:r>
      <w:r w:rsidR="008A5296">
        <w:t xml:space="preserve">77, </w:t>
      </w:r>
      <w:proofErr w:type="gramStart"/>
      <w:r w:rsidR="008A5296">
        <w:t>15  Elmwood</w:t>
      </w:r>
      <w:proofErr w:type="gramEnd"/>
      <w:r w:rsidR="008A5296">
        <w:t xml:space="preserve"> St. dies. Arrived here in 1902, 6 sons, 1 daughter.</w:t>
      </w:r>
    </w:p>
    <w:p w:rsidR="008A5296" w:rsidRDefault="008A5296"/>
    <w:p w:rsidR="008A5296" w:rsidRDefault="008A5296">
      <w:r>
        <w:t>6/23   Arthur Malcolm of Naylor Ct. receives letter from son dated 12/15/36. Delayed by plane crash</w:t>
      </w:r>
    </w:p>
    <w:p w:rsidR="008A5296" w:rsidRDefault="008A5296">
      <w:r>
        <w:t xml:space="preserve">         In Utah mountains killing all.</w:t>
      </w:r>
    </w:p>
    <w:p w:rsidR="00900C8F" w:rsidRDefault="00900C8F"/>
    <w:p w:rsidR="00A00607" w:rsidRDefault="00A00607">
      <w:r>
        <w:t xml:space="preserve">7/22   Hilda </w:t>
      </w:r>
      <w:proofErr w:type="spellStart"/>
      <w:r>
        <w:t>Aromaa</w:t>
      </w:r>
      <w:proofErr w:type="spellEnd"/>
      <w:r>
        <w:t xml:space="preserve"> travels to Finland on Bremen-Europa </w:t>
      </w:r>
      <w:proofErr w:type="spellStart"/>
      <w:r>
        <w:t>vai</w:t>
      </w:r>
      <w:proofErr w:type="spellEnd"/>
      <w:r>
        <w:t xml:space="preserve"> Germany</w:t>
      </w:r>
    </w:p>
    <w:p w:rsidR="00A00607" w:rsidRDefault="00A00607"/>
    <w:p w:rsidR="00A00607" w:rsidRDefault="00A00607">
      <w:r>
        <w:t xml:space="preserve">8/4     Robbery in </w:t>
      </w:r>
      <w:proofErr w:type="spellStart"/>
      <w:r>
        <w:t>Klemola</w:t>
      </w:r>
      <w:proofErr w:type="spellEnd"/>
      <w:r>
        <w:t xml:space="preserve"> sauna</w:t>
      </w:r>
      <w:proofErr w:type="gramStart"/>
      <w:r>
        <w:t>/  40</w:t>
      </w:r>
      <w:proofErr w:type="gramEnd"/>
      <w:r>
        <w:t xml:space="preserve"> foreigners ousted from WPA</w:t>
      </w:r>
    </w:p>
    <w:p w:rsidR="00A00607" w:rsidRDefault="00A00607"/>
    <w:p w:rsidR="00A00607" w:rsidRDefault="00A00607">
      <w:r>
        <w:t xml:space="preserve">9/4      </w:t>
      </w:r>
      <w:proofErr w:type="spellStart"/>
      <w:r>
        <w:t>Voses</w:t>
      </w:r>
      <w:proofErr w:type="spellEnd"/>
      <w:r>
        <w:t xml:space="preserve"> is for sale for rentals are frequent, little time for own use.</w:t>
      </w:r>
    </w:p>
    <w:p w:rsidR="00A00607" w:rsidRDefault="00A00607"/>
    <w:p w:rsidR="00A00607" w:rsidRDefault="00020DBD">
      <w:r>
        <w:t xml:space="preserve">10/19    Thomas Parker marries </w:t>
      </w:r>
      <w:proofErr w:type="spellStart"/>
      <w:r>
        <w:t>Wilhelmiina</w:t>
      </w:r>
      <w:proofErr w:type="spellEnd"/>
      <w:r>
        <w:t xml:space="preserve"> Elvira </w:t>
      </w:r>
      <w:proofErr w:type="spellStart"/>
      <w:r>
        <w:t>Saari</w:t>
      </w:r>
      <w:proofErr w:type="spellEnd"/>
      <w:r>
        <w:t xml:space="preserve"> of Fitzwilliam, NH</w:t>
      </w:r>
    </w:p>
    <w:p w:rsidR="00020DBD" w:rsidRDefault="00020DBD"/>
    <w:p w:rsidR="00020DBD" w:rsidRDefault="00020DBD">
      <w:r>
        <w:t xml:space="preserve">11/1    Selma </w:t>
      </w:r>
      <w:proofErr w:type="spellStart"/>
      <w:r>
        <w:t>Kallio</w:t>
      </w:r>
      <w:proofErr w:type="spellEnd"/>
      <w:r>
        <w:t xml:space="preserve"> </w:t>
      </w:r>
      <w:proofErr w:type="gramStart"/>
      <w:r>
        <w:t>learns</w:t>
      </w:r>
      <w:proofErr w:type="gramEnd"/>
      <w:r>
        <w:t xml:space="preserve"> her brother Otto </w:t>
      </w:r>
      <w:proofErr w:type="spellStart"/>
      <w:r>
        <w:t>Mikkola</w:t>
      </w:r>
      <w:proofErr w:type="spellEnd"/>
      <w:r>
        <w:t xml:space="preserve"> died in Anchorage in a mining catastrophe.</w:t>
      </w:r>
    </w:p>
    <w:p w:rsidR="00020DBD" w:rsidRDefault="00020DBD"/>
    <w:p w:rsidR="00020DBD" w:rsidRDefault="00020DBD">
      <w:r>
        <w:t xml:space="preserve">11/3     John </w:t>
      </w:r>
      <w:proofErr w:type="spellStart"/>
      <w:r>
        <w:t>Vanhatalo</w:t>
      </w:r>
      <w:proofErr w:type="spellEnd"/>
      <w:r>
        <w:t xml:space="preserve">, 60, dies, 5 sons, 2 daughters/  </w:t>
      </w:r>
      <w:proofErr w:type="spellStart"/>
      <w:r>
        <w:t>Oskari</w:t>
      </w:r>
      <w:proofErr w:type="spellEnd"/>
      <w:r>
        <w:t xml:space="preserve"> </w:t>
      </w:r>
      <w:proofErr w:type="spellStart"/>
      <w:r>
        <w:t>Saari</w:t>
      </w:r>
      <w:proofErr w:type="spellEnd"/>
      <w:r>
        <w:t>, 55, in coma.</w:t>
      </w:r>
    </w:p>
    <w:p w:rsidR="00020DBD" w:rsidRDefault="00020DBD"/>
    <w:p w:rsidR="00020DBD" w:rsidRDefault="00020DBD">
      <w:r>
        <w:t xml:space="preserve">11/11    Hilda </w:t>
      </w:r>
      <w:proofErr w:type="spellStart"/>
      <w:r>
        <w:t>Aromaa</w:t>
      </w:r>
      <w:proofErr w:type="spellEnd"/>
      <w:r>
        <w:t xml:space="preserve"> returns from Finland.</w:t>
      </w:r>
    </w:p>
    <w:p w:rsidR="00EB2F27" w:rsidRDefault="00EB2F27"/>
    <w:p w:rsidR="00020DBD" w:rsidRDefault="00020DBD">
      <w:r>
        <w:t xml:space="preserve">12/15     Joseph Flaherty, Dr. Flaherty’s 16 year old son, found dead </w:t>
      </w:r>
      <w:proofErr w:type="gramStart"/>
      <w:r>
        <w:t>In</w:t>
      </w:r>
      <w:proofErr w:type="gramEnd"/>
      <w:r>
        <w:t xml:space="preserve"> attic.</w:t>
      </w:r>
    </w:p>
    <w:p w:rsidR="00020DBD" w:rsidRDefault="00020DBD"/>
    <w:p w:rsidR="00020DBD" w:rsidRDefault="00020DBD">
      <w:r>
        <w:t xml:space="preserve">                                                                             1938</w:t>
      </w:r>
    </w:p>
    <w:p w:rsidR="00020DBD" w:rsidRDefault="00020DBD"/>
    <w:p w:rsidR="00020DBD" w:rsidRDefault="00020DBD">
      <w:r>
        <w:t xml:space="preserve">1/26     </w:t>
      </w:r>
      <w:proofErr w:type="spellStart"/>
      <w:r>
        <w:t>Kreeta</w:t>
      </w:r>
      <w:proofErr w:type="spellEnd"/>
      <w:r>
        <w:t xml:space="preserve"> </w:t>
      </w:r>
      <w:proofErr w:type="spellStart"/>
      <w:r>
        <w:t>Mustonen</w:t>
      </w:r>
      <w:proofErr w:type="spellEnd"/>
      <w:r>
        <w:t xml:space="preserve">, Anna </w:t>
      </w:r>
      <w:proofErr w:type="spellStart"/>
      <w:r>
        <w:t>Kansanniva’s</w:t>
      </w:r>
      <w:proofErr w:type="spellEnd"/>
      <w:r>
        <w:t xml:space="preserve"> mother dies at 80/</w:t>
      </w:r>
    </w:p>
    <w:p w:rsidR="00020DBD" w:rsidRDefault="00020DBD"/>
    <w:p w:rsidR="00020DBD" w:rsidRDefault="00020DBD">
      <w:r>
        <w:t>2/11     Carbone demands Main St. liquor license, yet Russo’s won it on appeal.</w:t>
      </w:r>
    </w:p>
    <w:p w:rsidR="00020DBD" w:rsidRDefault="00020DBD"/>
    <w:p w:rsidR="00020DBD" w:rsidRDefault="00020DBD">
      <w:r>
        <w:t xml:space="preserve">3/11     Oscar </w:t>
      </w:r>
      <w:proofErr w:type="spellStart"/>
      <w:r>
        <w:t>Tofferi</w:t>
      </w:r>
      <w:proofErr w:type="spellEnd"/>
      <w:r>
        <w:t xml:space="preserve"> to </w:t>
      </w:r>
      <w:proofErr w:type="spellStart"/>
      <w:r>
        <w:t>Uuranen</w:t>
      </w:r>
      <w:proofErr w:type="spellEnd"/>
      <w:r>
        <w:t>, Finland to direct band.</w:t>
      </w:r>
    </w:p>
    <w:p w:rsidR="00154D22" w:rsidRDefault="00154D22"/>
    <w:p w:rsidR="00020DBD" w:rsidRDefault="004E4A20">
      <w:r>
        <w:t xml:space="preserve">4/20     </w:t>
      </w:r>
      <w:proofErr w:type="spellStart"/>
      <w:r>
        <w:t>Tyyne</w:t>
      </w:r>
      <w:proofErr w:type="spellEnd"/>
      <w:r>
        <w:t xml:space="preserve"> </w:t>
      </w:r>
      <w:proofErr w:type="spellStart"/>
      <w:r>
        <w:t>Kaattari</w:t>
      </w:r>
      <w:proofErr w:type="spellEnd"/>
      <w:r>
        <w:t xml:space="preserve"> dies in auto crash, Great Rd. Alex </w:t>
      </w:r>
      <w:proofErr w:type="spellStart"/>
      <w:r>
        <w:t>Degrappo</w:t>
      </w:r>
      <w:proofErr w:type="spellEnd"/>
      <w:r>
        <w:t xml:space="preserve"> backing out of driveway.</w:t>
      </w:r>
    </w:p>
    <w:p w:rsidR="004E4A20" w:rsidRDefault="004E4A20"/>
    <w:p w:rsidR="004E4A20" w:rsidRDefault="00154D22">
      <w:r>
        <w:t xml:space="preserve">5/2      Amanda </w:t>
      </w:r>
      <w:proofErr w:type="spellStart"/>
      <w:r>
        <w:t>Jalava</w:t>
      </w:r>
      <w:proofErr w:type="spellEnd"/>
      <w:r>
        <w:t xml:space="preserve">, 51, dies: Fanny’s cousin. Husband </w:t>
      </w:r>
      <w:proofErr w:type="spellStart"/>
      <w:r>
        <w:t>Arvo</w:t>
      </w:r>
      <w:proofErr w:type="spellEnd"/>
      <w:r>
        <w:t xml:space="preserve">, daughters </w:t>
      </w:r>
      <w:proofErr w:type="spellStart"/>
      <w:r>
        <w:t>Kaino</w:t>
      </w:r>
      <w:proofErr w:type="spellEnd"/>
      <w:r>
        <w:t xml:space="preserve"> and Aino</w:t>
      </w:r>
    </w:p>
    <w:p w:rsidR="00154D22" w:rsidRDefault="00154D22"/>
    <w:p w:rsidR="00154D22" w:rsidRDefault="00154D22">
      <w:r>
        <w:t xml:space="preserve">5/20     </w:t>
      </w:r>
      <w:proofErr w:type="spellStart"/>
      <w:r>
        <w:t>Hilma</w:t>
      </w:r>
      <w:proofErr w:type="spellEnd"/>
      <w:r>
        <w:t xml:space="preserve"> </w:t>
      </w:r>
      <w:proofErr w:type="spellStart"/>
      <w:r>
        <w:t>Tokoi</w:t>
      </w:r>
      <w:proofErr w:type="spellEnd"/>
      <w:r>
        <w:t xml:space="preserve"> dies.</w:t>
      </w:r>
    </w:p>
    <w:p w:rsidR="00154D22" w:rsidRDefault="00154D22"/>
    <w:p w:rsidR="00154D22" w:rsidRDefault="00154D22">
      <w:r>
        <w:t>6/1      Edwin Helander graduates from Stockbridge, is a graduation speaker on Co-ops.</w:t>
      </w:r>
    </w:p>
    <w:p w:rsidR="00154D22" w:rsidRDefault="00154D22"/>
    <w:p w:rsidR="00154D22" w:rsidRDefault="00154D22">
      <w:r>
        <w:t xml:space="preserve">6/4     Ellen </w:t>
      </w:r>
      <w:proofErr w:type="spellStart"/>
      <w:r>
        <w:t>Taival</w:t>
      </w:r>
      <w:proofErr w:type="spellEnd"/>
      <w:r>
        <w:t xml:space="preserve"> sings in NY production of Hansel and Gretel</w:t>
      </w:r>
    </w:p>
    <w:p w:rsidR="00154D22" w:rsidRDefault="00154D22"/>
    <w:p w:rsidR="00154D22" w:rsidRDefault="00154D22">
      <w:r>
        <w:t xml:space="preserve">6/15   Esther </w:t>
      </w:r>
      <w:proofErr w:type="spellStart"/>
      <w:r>
        <w:t>Hekkala’s</w:t>
      </w:r>
      <w:proofErr w:type="spellEnd"/>
      <w:r>
        <w:t xml:space="preserve"> confirmation class named #################</w:t>
      </w:r>
    </w:p>
    <w:p w:rsidR="00060A07" w:rsidRDefault="00060A07"/>
    <w:p w:rsidR="00EB2F27" w:rsidRDefault="00EB2F27">
      <w:r>
        <w:t xml:space="preserve">6/29 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Autio</w:t>
      </w:r>
      <w:proofErr w:type="spellEnd"/>
      <w:r>
        <w:t xml:space="preserve"> and Ada Bourne marry.</w:t>
      </w:r>
    </w:p>
    <w:p w:rsidR="00EB2F27" w:rsidRDefault="00EB2F27"/>
    <w:p w:rsidR="00EB2F27" w:rsidRDefault="00EB2F27">
      <w:r>
        <w:t>7/2</w:t>
      </w:r>
      <w:proofErr w:type="gramStart"/>
      <w:r>
        <w:t>,3,4</w:t>
      </w:r>
      <w:proofErr w:type="gramEnd"/>
      <w:r>
        <w:t>/38   Fitchburg Summer Festival  Play: “</w:t>
      </w:r>
      <w:proofErr w:type="spellStart"/>
      <w:r>
        <w:t>Filmikuningar</w:t>
      </w:r>
      <w:proofErr w:type="spellEnd"/>
      <w:r>
        <w:t>” (Film Queen)</w:t>
      </w:r>
    </w:p>
    <w:p w:rsidR="00EB2F27" w:rsidRDefault="00EB2F27">
      <w:r>
        <w:t xml:space="preserve">            Music by Jean Gilbert, book by Freund and </w:t>
      </w:r>
      <w:proofErr w:type="spellStart"/>
      <w:r>
        <w:t>Onkokowski</w:t>
      </w:r>
      <w:proofErr w:type="spellEnd"/>
      <w:r>
        <w:t xml:space="preserve">. Trans. By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Nisonen</w:t>
      </w:r>
      <w:proofErr w:type="spellEnd"/>
    </w:p>
    <w:p w:rsidR="00EB2F27" w:rsidRDefault="00EB2F27"/>
    <w:p w:rsidR="00060A07" w:rsidRDefault="005F7496">
      <w:r>
        <w:t>10/27    Roy sponsors Halloween refreshments at hall.</w:t>
      </w:r>
    </w:p>
    <w:p w:rsidR="00A00607" w:rsidRDefault="00A00607"/>
    <w:p w:rsidR="005F7496" w:rsidRDefault="005F7496">
      <w:r>
        <w:t>11/2      Hilda and Erickson in NY and Portchester</w:t>
      </w:r>
    </w:p>
    <w:p w:rsidR="005F7496" w:rsidRDefault="005F7496"/>
    <w:p w:rsidR="005F7496" w:rsidRDefault="005F7496">
      <w:r>
        <w:t xml:space="preserve">                                                                              1939</w:t>
      </w:r>
    </w:p>
    <w:p w:rsidR="005F7496" w:rsidRDefault="005F7496"/>
    <w:p w:rsidR="005F7496" w:rsidRDefault="005F7496">
      <w:r>
        <w:t xml:space="preserve">3/8      </w:t>
      </w:r>
      <w:proofErr w:type="spellStart"/>
      <w:r>
        <w:t>Kallio’s</w:t>
      </w:r>
      <w:proofErr w:type="spellEnd"/>
      <w:r>
        <w:t xml:space="preserve"> 25</w:t>
      </w:r>
      <w:r w:rsidRPr="005F7496">
        <w:rPr>
          <w:vertAlign w:val="superscript"/>
        </w:rPr>
        <w:t>th</w:t>
      </w:r>
      <w:r>
        <w:t xml:space="preserve"> wedding anniversary</w:t>
      </w:r>
    </w:p>
    <w:p w:rsidR="005F7496" w:rsidRDefault="005F7496"/>
    <w:p w:rsidR="005F7496" w:rsidRDefault="005F7496">
      <w:r>
        <w:t xml:space="preserve">4/25     </w:t>
      </w:r>
      <w:proofErr w:type="spellStart"/>
      <w:r>
        <w:t>Erkki</w:t>
      </w:r>
      <w:proofErr w:type="spellEnd"/>
      <w:r>
        <w:t xml:space="preserve"> </w:t>
      </w:r>
      <w:proofErr w:type="spellStart"/>
      <w:r>
        <w:t>Koskela</w:t>
      </w:r>
      <w:proofErr w:type="spellEnd"/>
      <w:r>
        <w:t xml:space="preserve"> dies in Finland at 41. Leaves wife Hilda and daughter. Went to Finland</w:t>
      </w:r>
    </w:p>
    <w:p w:rsidR="005F7496" w:rsidRDefault="005F7496">
      <w:r>
        <w:t xml:space="preserve">            Some years ago seeking solutions to his health</w:t>
      </w:r>
      <w:proofErr w:type="gramStart"/>
      <w:r>
        <w:t>..</w:t>
      </w:r>
      <w:proofErr w:type="gramEnd"/>
    </w:p>
    <w:p w:rsidR="005F7496" w:rsidRDefault="005F7496"/>
    <w:p w:rsidR="005F7496" w:rsidRDefault="005F7496">
      <w:r>
        <w:t xml:space="preserve">4/30    Hilda puts on a </w:t>
      </w:r>
      <w:proofErr w:type="spellStart"/>
      <w:r>
        <w:t>playlet</w:t>
      </w:r>
      <w:proofErr w:type="spellEnd"/>
      <w:r>
        <w:t xml:space="preserve"> with </w:t>
      </w:r>
      <w:r w:rsidR="001E6557">
        <w:t xml:space="preserve">Evelyn </w:t>
      </w:r>
      <w:proofErr w:type="spellStart"/>
      <w:r w:rsidR="001E6557">
        <w:t>Saari</w:t>
      </w:r>
      <w:proofErr w:type="spellEnd"/>
      <w:r w:rsidR="001E6557">
        <w:t xml:space="preserve">, </w:t>
      </w:r>
      <w:proofErr w:type="spellStart"/>
      <w:r w:rsidR="001E6557">
        <w:t>Helmi</w:t>
      </w:r>
      <w:proofErr w:type="spellEnd"/>
      <w:r w:rsidR="001E6557">
        <w:t xml:space="preserve"> </w:t>
      </w:r>
      <w:proofErr w:type="spellStart"/>
      <w:r w:rsidR="001E6557">
        <w:t>Paakki</w:t>
      </w:r>
      <w:proofErr w:type="spellEnd"/>
      <w:r w:rsidR="001E6557">
        <w:t xml:space="preserve">, Roy Helander, Joseph Walsh, Walter </w:t>
      </w:r>
    </w:p>
    <w:p w:rsidR="001E6557" w:rsidRDefault="001E6557">
      <w:r>
        <w:t xml:space="preserve">             </w:t>
      </w:r>
      <w:proofErr w:type="spellStart"/>
      <w:r>
        <w:t>Luoma</w:t>
      </w:r>
      <w:proofErr w:type="spellEnd"/>
      <w:r>
        <w:t xml:space="preserve">, Rudolph </w:t>
      </w:r>
      <w:proofErr w:type="spellStart"/>
      <w:r>
        <w:t>Saari</w:t>
      </w:r>
      <w:proofErr w:type="spellEnd"/>
      <w:r>
        <w:t xml:space="preserve"> and Hilda </w:t>
      </w:r>
      <w:proofErr w:type="spellStart"/>
      <w:r>
        <w:t>Aromaa</w:t>
      </w:r>
      <w:proofErr w:type="spellEnd"/>
      <w:r>
        <w:t xml:space="preserve"> in cast.</w:t>
      </w:r>
    </w:p>
    <w:p w:rsidR="001E6557" w:rsidRDefault="001E6557"/>
    <w:p w:rsidR="001E6557" w:rsidRDefault="001E6557">
      <w:r>
        <w:t>5/6      Roy emcees Rivers’ 20</w:t>
      </w:r>
      <w:r w:rsidRPr="001E6557">
        <w:rPr>
          <w:vertAlign w:val="superscript"/>
        </w:rPr>
        <w:t>th</w:t>
      </w:r>
      <w:r>
        <w:t xml:space="preserve"> wedding anniversary party</w:t>
      </w:r>
    </w:p>
    <w:p w:rsidR="001E6557" w:rsidRDefault="001E6557"/>
    <w:p w:rsidR="00EB2F27" w:rsidRDefault="001E6557">
      <w:r>
        <w:t>5/15    Selma Sta</w:t>
      </w:r>
      <w:r w:rsidR="00EB2F27">
        <w:t>nsfield donates piano for hall.</w:t>
      </w:r>
    </w:p>
    <w:p w:rsidR="00EB2F27" w:rsidRDefault="00EB2F27"/>
    <w:p w:rsidR="001E6557" w:rsidRDefault="001E6557">
      <w:r>
        <w:lastRenderedPageBreak/>
        <w:t>7/28     Roy speaker at Co-op day camp graduation.</w:t>
      </w:r>
    </w:p>
    <w:p w:rsidR="001E6557" w:rsidRDefault="001E6557"/>
    <w:p w:rsidR="001E6557" w:rsidRDefault="001E6557">
      <w:r>
        <w:t xml:space="preserve">11/21   Felix </w:t>
      </w:r>
      <w:proofErr w:type="spellStart"/>
      <w:r>
        <w:t>Hyrske</w:t>
      </w:r>
      <w:proofErr w:type="spellEnd"/>
      <w:r>
        <w:t xml:space="preserve"> dies in Aberdeen</w:t>
      </w:r>
    </w:p>
    <w:p w:rsidR="001E6557" w:rsidRDefault="001E6557"/>
    <w:p w:rsidR="001E6557" w:rsidRDefault="001E6557">
      <w:r>
        <w:t>11/24   8 inch sewers installed on Chandler &amp; Elmwood Streets by WPA</w:t>
      </w:r>
    </w:p>
    <w:p w:rsidR="00A00607" w:rsidRDefault="001E6557">
      <w:r>
        <w:t xml:space="preserve">                 S. </w:t>
      </w:r>
      <w:proofErr w:type="spellStart"/>
      <w:r>
        <w:t>Syrjälä</w:t>
      </w:r>
      <w:proofErr w:type="spellEnd"/>
      <w:r w:rsidR="009646A6">
        <w:t xml:space="preserve"> explains 1918 Finnish history in English</w:t>
      </w:r>
    </w:p>
    <w:p w:rsidR="009646A6" w:rsidRDefault="009646A6"/>
    <w:p w:rsidR="009646A6" w:rsidRDefault="009646A6">
      <w:r>
        <w:t xml:space="preserve">12/6     Arthur </w:t>
      </w:r>
      <w:proofErr w:type="spellStart"/>
      <w:r>
        <w:t>Kujala</w:t>
      </w:r>
      <w:proofErr w:type="spellEnd"/>
      <w:r>
        <w:t xml:space="preserve"> returns from Russia after 7 1/2 years.</w:t>
      </w:r>
    </w:p>
    <w:p w:rsidR="002B29A6" w:rsidRDefault="002B29A6"/>
    <w:p w:rsidR="002B29A6" w:rsidRDefault="002B29A6">
      <w:r>
        <w:t xml:space="preserve">                                                               1940</w:t>
      </w:r>
    </w:p>
    <w:p w:rsidR="002B29A6" w:rsidRDefault="002B29A6"/>
    <w:p w:rsidR="002B29A6" w:rsidRDefault="002B29A6">
      <w:r>
        <w:t>1/22     Wenham Congregational church donates altar clothes and pulpit to Maynard Cong.</w:t>
      </w:r>
    </w:p>
    <w:p w:rsidR="002B29A6" w:rsidRDefault="002B29A6"/>
    <w:p w:rsidR="002B29A6" w:rsidRDefault="002B29A6">
      <w:r>
        <w:t xml:space="preserve">3/11      Mrs. </w:t>
      </w:r>
      <w:proofErr w:type="spellStart"/>
      <w:r>
        <w:t>Uljua</w:t>
      </w:r>
      <w:proofErr w:type="spellEnd"/>
      <w:r>
        <w:t xml:space="preserve"> dies while visiting the </w:t>
      </w:r>
      <w:proofErr w:type="spellStart"/>
      <w:r>
        <w:t>Haltti</w:t>
      </w:r>
      <w:proofErr w:type="spellEnd"/>
      <w:r>
        <w:t xml:space="preserve"> family.</w:t>
      </w:r>
    </w:p>
    <w:p w:rsidR="002B29A6" w:rsidRDefault="002B29A6"/>
    <w:p w:rsidR="002B29A6" w:rsidRDefault="002B29A6">
      <w:r>
        <w:t xml:space="preserve">5/2     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Autio</w:t>
      </w:r>
      <w:proofErr w:type="spellEnd"/>
      <w:r>
        <w:t xml:space="preserve"> buys the </w:t>
      </w:r>
      <w:proofErr w:type="spellStart"/>
      <w:r>
        <w:t>Grondahl</w:t>
      </w:r>
      <w:proofErr w:type="spellEnd"/>
      <w:r>
        <w:t xml:space="preserve"> sauna on </w:t>
      </w:r>
      <w:proofErr w:type="spellStart"/>
      <w:r>
        <w:t>Powdermill</w:t>
      </w:r>
      <w:proofErr w:type="spellEnd"/>
      <w:r>
        <w:t xml:space="preserve"> Rd.</w:t>
      </w:r>
    </w:p>
    <w:p w:rsidR="002B29A6" w:rsidRDefault="002B29A6"/>
    <w:p w:rsidR="002B29A6" w:rsidRDefault="002B29A6">
      <w:r>
        <w:t xml:space="preserve">8/21     Into </w:t>
      </w:r>
      <w:proofErr w:type="spellStart"/>
      <w:r>
        <w:t>Kallio</w:t>
      </w:r>
      <w:proofErr w:type="spellEnd"/>
      <w:r>
        <w:t>/Margaret Langley at Parker St. Hall</w:t>
      </w:r>
    </w:p>
    <w:p w:rsidR="002B29A6" w:rsidRDefault="002B29A6"/>
    <w:p w:rsidR="002B29A6" w:rsidRDefault="002B29A6">
      <w:r>
        <w:t xml:space="preserve">10/6    Edward </w:t>
      </w:r>
      <w:proofErr w:type="spellStart"/>
      <w:r>
        <w:t>Hintsa</w:t>
      </w:r>
      <w:proofErr w:type="spellEnd"/>
      <w:r>
        <w:t xml:space="preserve"> marries Alina </w:t>
      </w:r>
      <w:proofErr w:type="spellStart"/>
      <w:r>
        <w:t>Raitanen</w:t>
      </w:r>
      <w:proofErr w:type="spellEnd"/>
      <w:r>
        <w:t xml:space="preserve"> of Worcester</w:t>
      </w:r>
    </w:p>
    <w:p w:rsidR="002B29A6" w:rsidRDefault="002B29A6"/>
    <w:p w:rsidR="002B29A6" w:rsidRDefault="002B29A6">
      <w:r>
        <w:t xml:space="preserve">                                                                  1941</w:t>
      </w:r>
    </w:p>
    <w:p w:rsidR="002B29A6" w:rsidRDefault="002B29A6"/>
    <w:p w:rsidR="002B29A6" w:rsidRDefault="002B29A6">
      <w:r>
        <w:t xml:space="preserve">1/29    Farmers’ fair at hall.  </w:t>
      </w:r>
      <w:proofErr w:type="spellStart"/>
      <w:r>
        <w:t>Jussi</w:t>
      </w:r>
      <w:proofErr w:type="spellEnd"/>
      <w:r>
        <w:t xml:space="preserve"> will be the auctioneer if he is not working.</w:t>
      </w:r>
    </w:p>
    <w:p w:rsidR="002B29A6" w:rsidRDefault="002B29A6">
      <w:r>
        <w:t xml:space="preserve">               Roy and </w:t>
      </w:r>
      <w:proofErr w:type="spellStart"/>
      <w:r>
        <w:t>Saima</w:t>
      </w:r>
      <w:proofErr w:type="spellEnd"/>
      <w:r>
        <w:t xml:space="preserve"> help.</w:t>
      </w:r>
    </w:p>
    <w:p w:rsidR="002B29A6" w:rsidRDefault="002B29A6"/>
    <w:p w:rsidR="002B29A6" w:rsidRDefault="002B29A6">
      <w:r>
        <w:t xml:space="preserve">2/13     Frank </w:t>
      </w:r>
      <w:proofErr w:type="spellStart"/>
      <w:r>
        <w:t>Jokela</w:t>
      </w:r>
      <w:proofErr w:type="spellEnd"/>
      <w:r>
        <w:t xml:space="preserve"> tries gas suicide, fails.  Pays $1K fine for fighting.</w:t>
      </w:r>
    </w:p>
    <w:p w:rsidR="002B29A6" w:rsidRDefault="002B29A6"/>
    <w:p w:rsidR="002B29A6" w:rsidRDefault="002B29A6">
      <w:r>
        <w:t>3/20    American Woolen gives 10% raise.   Commies protest with leaflet do not</w:t>
      </w:r>
    </w:p>
    <w:p w:rsidR="00EB2F27" w:rsidRDefault="002B29A6">
      <w:r>
        <w:t xml:space="preserve">            Approve the two year term of the raise.</w:t>
      </w:r>
    </w:p>
    <w:p w:rsidR="002B29A6" w:rsidRDefault="002B29A6"/>
    <w:p w:rsidR="002B29A6" w:rsidRDefault="005067D2">
      <w:r>
        <w:t xml:space="preserve">4/24    John </w:t>
      </w:r>
      <w:proofErr w:type="spellStart"/>
      <w:r>
        <w:t>Ojalehto</w:t>
      </w:r>
      <w:proofErr w:type="spellEnd"/>
      <w:r>
        <w:t xml:space="preserve"> takes his life ####### Page 3</w:t>
      </w:r>
    </w:p>
    <w:p w:rsidR="004C597C" w:rsidRDefault="004C597C"/>
    <w:p w:rsidR="004C597C" w:rsidRDefault="004C597C">
      <w:r>
        <w:t xml:space="preserve">4/28    </w:t>
      </w:r>
      <w:proofErr w:type="spellStart"/>
      <w:r>
        <w:t>Orjatsalo</w:t>
      </w:r>
      <w:proofErr w:type="spellEnd"/>
      <w:r>
        <w:t xml:space="preserve"> dies. ########### pg. 4</w:t>
      </w:r>
    </w:p>
    <w:p w:rsidR="00836CFD" w:rsidRDefault="00836CFD"/>
    <w:p w:rsidR="00900C8F" w:rsidRDefault="004C597C">
      <w:r>
        <w:t xml:space="preserve">5/2        Otto </w:t>
      </w:r>
      <w:proofErr w:type="spellStart"/>
      <w:r>
        <w:t>Hytonen</w:t>
      </w:r>
      <w:proofErr w:type="spellEnd"/>
      <w:r>
        <w:t xml:space="preserve"> marries Matilda </w:t>
      </w:r>
      <w:proofErr w:type="spellStart"/>
      <w:r>
        <w:t>Laukka</w:t>
      </w:r>
      <w:proofErr w:type="spellEnd"/>
    </w:p>
    <w:p w:rsidR="004C597C" w:rsidRDefault="004C597C"/>
    <w:p w:rsidR="004C597C" w:rsidRDefault="004C597C">
      <w:r>
        <w:t xml:space="preserve">5/16      John &amp; Virginia Hill are in Finland. Is he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Aho’s</w:t>
      </w:r>
      <w:proofErr w:type="spellEnd"/>
      <w:r>
        <w:t xml:space="preserve"> father in </w:t>
      </w:r>
      <w:proofErr w:type="gramStart"/>
      <w:r>
        <w:t>Norwood  Pg</w:t>
      </w:r>
      <w:proofErr w:type="gramEnd"/>
      <w:r>
        <w:t>. 3</w:t>
      </w:r>
    </w:p>
    <w:p w:rsidR="004C597C" w:rsidRDefault="004C597C"/>
    <w:p w:rsidR="004C597C" w:rsidRDefault="004C597C">
      <w:r>
        <w:t xml:space="preserve">6/14     Aino </w:t>
      </w:r>
      <w:proofErr w:type="spellStart"/>
      <w:r>
        <w:t>Haltti</w:t>
      </w:r>
      <w:proofErr w:type="spellEnd"/>
      <w:r>
        <w:t xml:space="preserve"> dies (25) in brain operation.</w:t>
      </w:r>
    </w:p>
    <w:p w:rsidR="004C597C" w:rsidRDefault="004C597C"/>
    <w:p w:rsidR="004C597C" w:rsidRDefault="004C597C">
      <w:r>
        <w:t xml:space="preserve">6/20      Ruben </w:t>
      </w:r>
      <w:proofErr w:type="spellStart"/>
      <w:r>
        <w:t>Aromaa</w:t>
      </w:r>
      <w:proofErr w:type="spellEnd"/>
      <w:r>
        <w:t xml:space="preserve"> and Lillian </w:t>
      </w:r>
      <w:proofErr w:type="spellStart"/>
      <w:r>
        <w:t>Luosalo</w:t>
      </w:r>
      <w:proofErr w:type="spellEnd"/>
      <w:r>
        <w:t xml:space="preserve"> graduate with high honors among the 11 Finns.</w:t>
      </w:r>
    </w:p>
    <w:p w:rsidR="004C597C" w:rsidRDefault="004C597C">
      <w:r>
        <w:t xml:space="preserve">               Charles </w:t>
      </w:r>
      <w:proofErr w:type="spellStart"/>
      <w:r>
        <w:t>Hekkala</w:t>
      </w:r>
      <w:proofErr w:type="spellEnd"/>
      <w:r>
        <w:t xml:space="preserve"> of School Committee gives awards….class of 92</w:t>
      </w:r>
    </w:p>
    <w:p w:rsidR="004C597C" w:rsidRDefault="004C597C"/>
    <w:p w:rsidR="004C597C" w:rsidRDefault="000F54AE">
      <w:r>
        <w:t xml:space="preserve">8 or 9/18     </w:t>
      </w:r>
      <w:proofErr w:type="spellStart"/>
      <w:r>
        <w:t>Olavi</w:t>
      </w:r>
      <w:proofErr w:type="spellEnd"/>
      <w:r>
        <w:t xml:space="preserve"> </w:t>
      </w:r>
      <w:proofErr w:type="spellStart"/>
      <w:r>
        <w:t>Wirta</w:t>
      </w:r>
      <w:proofErr w:type="spellEnd"/>
      <w:r>
        <w:t xml:space="preserve"> has auction at his home</w:t>
      </w:r>
    </w:p>
    <w:p w:rsidR="000F54AE" w:rsidRDefault="000F54AE"/>
    <w:p w:rsidR="000F54AE" w:rsidRDefault="000F54AE">
      <w:r>
        <w:t xml:space="preserve">10/1     Emma </w:t>
      </w:r>
      <w:proofErr w:type="spellStart"/>
      <w:r>
        <w:t>Alatalo’s</w:t>
      </w:r>
      <w:proofErr w:type="spellEnd"/>
      <w:r>
        <w:t xml:space="preserve"> youngest brother (25) dies in Finnish war.</w:t>
      </w:r>
    </w:p>
    <w:p w:rsidR="000F54AE" w:rsidRDefault="000F54AE"/>
    <w:p w:rsidR="000F54AE" w:rsidRDefault="000F54AE">
      <w:r>
        <w:lastRenderedPageBreak/>
        <w:t xml:space="preserve">10/11   Bertha Elizabeth </w:t>
      </w:r>
      <w:proofErr w:type="spellStart"/>
      <w:r>
        <w:t>Salo</w:t>
      </w:r>
      <w:proofErr w:type="spellEnd"/>
      <w:r>
        <w:t xml:space="preserve"> marries William </w:t>
      </w:r>
      <w:proofErr w:type="spellStart"/>
      <w:r>
        <w:t>Franka</w:t>
      </w:r>
      <w:proofErr w:type="spellEnd"/>
      <w:r>
        <w:t>, soldier at her home.</w:t>
      </w:r>
    </w:p>
    <w:p w:rsidR="000F54AE" w:rsidRDefault="000F54AE"/>
    <w:p w:rsidR="000F54AE" w:rsidRDefault="000F54AE">
      <w:r>
        <w:t xml:space="preserve">11/26    Henry </w:t>
      </w:r>
      <w:proofErr w:type="spellStart"/>
      <w:r>
        <w:t>Salmela</w:t>
      </w:r>
      <w:proofErr w:type="spellEnd"/>
      <w:r>
        <w:t xml:space="preserve"> and </w:t>
      </w:r>
      <w:proofErr w:type="spellStart"/>
      <w:r>
        <w:t>Elvi</w:t>
      </w:r>
      <w:proofErr w:type="spellEnd"/>
      <w:r>
        <w:t xml:space="preserve"> Davis are engaged.</w:t>
      </w:r>
    </w:p>
    <w:p w:rsidR="000F54AE" w:rsidRDefault="000F54AE"/>
    <w:p w:rsidR="000F54AE" w:rsidRDefault="00CE7CB4">
      <w:r>
        <w:t xml:space="preserve">                                                                             1942</w:t>
      </w:r>
    </w:p>
    <w:p w:rsidR="00CE7CB4" w:rsidRDefault="00CE7CB4"/>
    <w:p w:rsidR="00CE7CB4" w:rsidRDefault="00CE7CB4">
      <w:r>
        <w:t xml:space="preserve">1/2         Thrift Shop run by Val </w:t>
      </w:r>
      <w:proofErr w:type="spellStart"/>
      <w:r>
        <w:t>Routsala</w:t>
      </w:r>
      <w:proofErr w:type="spellEnd"/>
      <w:r>
        <w:t xml:space="preserve"> and Mary </w:t>
      </w:r>
      <w:proofErr w:type="spellStart"/>
      <w:r>
        <w:t>Kukkula</w:t>
      </w:r>
      <w:proofErr w:type="spellEnd"/>
    </w:p>
    <w:p w:rsidR="00CE7CB4" w:rsidRDefault="00CE7CB4"/>
    <w:p w:rsidR="00CE7CB4" w:rsidRDefault="00CE7CB4">
      <w:r>
        <w:t xml:space="preserve">1/3      Judy </w:t>
      </w:r>
      <w:proofErr w:type="spellStart"/>
      <w:r>
        <w:t>Gosson</w:t>
      </w:r>
      <w:proofErr w:type="spellEnd"/>
      <w:r>
        <w:t xml:space="preserve"> baptized by Rev. </w:t>
      </w:r>
      <w:proofErr w:type="spellStart"/>
      <w:r>
        <w:t>Koponen</w:t>
      </w:r>
      <w:proofErr w:type="spellEnd"/>
      <w:r>
        <w:t xml:space="preserve">.   Roy Helander &amp; Val </w:t>
      </w:r>
      <w:proofErr w:type="spellStart"/>
      <w:r>
        <w:t>Ruotsala</w:t>
      </w:r>
      <w:proofErr w:type="spellEnd"/>
      <w:r>
        <w:t xml:space="preserve"> god parents.</w:t>
      </w:r>
    </w:p>
    <w:p w:rsidR="00900C8F" w:rsidRDefault="00CE7CB4">
      <w:r>
        <w:t xml:space="preserve">            Also Peter </w:t>
      </w:r>
      <w:proofErr w:type="spellStart"/>
      <w:r>
        <w:t>Niemi</w:t>
      </w:r>
      <w:proofErr w:type="spellEnd"/>
      <w:r>
        <w:t xml:space="preserve"> (</w:t>
      </w:r>
      <w:proofErr w:type="spellStart"/>
      <w:r>
        <w:t>Arvi</w:t>
      </w:r>
      <w:proofErr w:type="spellEnd"/>
      <w:r>
        <w:t xml:space="preserve"> </w:t>
      </w:r>
      <w:proofErr w:type="spellStart"/>
      <w:r>
        <w:t>Stabell</w:t>
      </w:r>
      <w:proofErr w:type="spellEnd"/>
      <w:r>
        <w:t xml:space="preserve"> &amp; the Stanley </w:t>
      </w:r>
      <w:proofErr w:type="spellStart"/>
      <w:r>
        <w:t>Sofkas</w:t>
      </w:r>
      <w:proofErr w:type="spellEnd"/>
      <w:proofErr w:type="gramStart"/>
      <w:r>
        <w:t>)  Robert</w:t>
      </w:r>
      <w:proofErr w:type="gramEnd"/>
      <w:r>
        <w:t xml:space="preserve"> Moeller (The Lindens)</w:t>
      </w:r>
    </w:p>
    <w:p w:rsidR="00900C8F" w:rsidRDefault="00900C8F"/>
    <w:p w:rsidR="00CE7CB4" w:rsidRDefault="00CE7CB4">
      <w:r>
        <w:t xml:space="preserve">1/5        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Erkko</w:t>
      </w:r>
      <w:proofErr w:type="spellEnd"/>
      <w:r>
        <w:t xml:space="preserve"> story ####### 1/1/1892</w:t>
      </w:r>
    </w:p>
    <w:p w:rsidR="00CE7CB4" w:rsidRDefault="00CE7CB4"/>
    <w:p w:rsidR="00CE7CB4" w:rsidRDefault="00CE7CB4">
      <w:r>
        <w:t>1/7      Mill running 3 shifts/7 days a week</w:t>
      </w:r>
    </w:p>
    <w:p w:rsidR="00CE7CB4" w:rsidRDefault="00CE7CB4"/>
    <w:p w:rsidR="00CE7CB4" w:rsidRDefault="00CE7CB4">
      <w:r>
        <w:t xml:space="preserve">2/19     Alma </w:t>
      </w:r>
      <w:proofErr w:type="spellStart"/>
      <w:r>
        <w:t>Saaristo</w:t>
      </w:r>
      <w:proofErr w:type="spellEnd"/>
      <w:r>
        <w:t xml:space="preserve"> at Mass General for back and foot pains</w:t>
      </w:r>
    </w:p>
    <w:p w:rsidR="00CE7CB4" w:rsidRDefault="00CE7CB4"/>
    <w:p w:rsidR="00CE7CB4" w:rsidRDefault="00CE7CB4">
      <w:r>
        <w:t xml:space="preserve">2/25     </w:t>
      </w:r>
      <w:proofErr w:type="spellStart"/>
      <w:r>
        <w:t>Tyyne</w:t>
      </w:r>
      <w:proofErr w:type="spellEnd"/>
      <w:r>
        <w:t xml:space="preserve"> and George Glad marry</w:t>
      </w:r>
    </w:p>
    <w:p w:rsidR="00CE7CB4" w:rsidRDefault="00CE7CB4"/>
    <w:p w:rsidR="00CE7CB4" w:rsidRDefault="00CE7CB4">
      <w:r>
        <w:t xml:space="preserve">3/10     Herbert </w:t>
      </w:r>
      <w:proofErr w:type="spellStart"/>
      <w:r>
        <w:t>Ruotala</w:t>
      </w:r>
      <w:proofErr w:type="spellEnd"/>
      <w:r>
        <w:t xml:space="preserve">, the </w:t>
      </w:r>
      <w:proofErr w:type="spellStart"/>
      <w:r>
        <w:t>Suojanen</w:t>
      </w:r>
      <w:proofErr w:type="spellEnd"/>
      <w:r>
        <w:t xml:space="preserve"> brothers and </w:t>
      </w:r>
      <w:proofErr w:type="spellStart"/>
      <w:r>
        <w:t>Aaro</w:t>
      </w:r>
      <w:proofErr w:type="spellEnd"/>
      <w:r>
        <w:t xml:space="preserve"> </w:t>
      </w:r>
      <w:proofErr w:type="spellStart"/>
      <w:r>
        <w:t>Hyden</w:t>
      </w:r>
      <w:proofErr w:type="spellEnd"/>
      <w:r>
        <w:t xml:space="preserve"> drafted</w:t>
      </w:r>
    </w:p>
    <w:p w:rsidR="00CE7CB4" w:rsidRDefault="00CE7CB4"/>
    <w:p w:rsidR="00CE7CB4" w:rsidRDefault="00C55BA7">
      <w:r>
        <w:t xml:space="preserve">5/19    Henry </w:t>
      </w:r>
      <w:proofErr w:type="spellStart"/>
      <w:r>
        <w:t>Salmela</w:t>
      </w:r>
      <w:proofErr w:type="spellEnd"/>
      <w:r>
        <w:t xml:space="preserve"> and </w:t>
      </w:r>
      <w:proofErr w:type="spellStart"/>
      <w:r>
        <w:t>Elvi</w:t>
      </w:r>
      <w:proofErr w:type="spellEnd"/>
      <w:r>
        <w:t xml:space="preserve"> Davis marry</w:t>
      </w:r>
    </w:p>
    <w:p w:rsidR="00C55BA7" w:rsidRDefault="00C55BA7"/>
    <w:p w:rsidR="00C55BA7" w:rsidRDefault="00C55BA7">
      <w:r>
        <w:t xml:space="preserve">6/23     </w:t>
      </w:r>
      <w:proofErr w:type="spellStart"/>
      <w:r>
        <w:t>Toini</w:t>
      </w:r>
      <w:proofErr w:type="spellEnd"/>
      <w:r>
        <w:t xml:space="preserve"> </w:t>
      </w:r>
      <w:proofErr w:type="spellStart"/>
      <w:r>
        <w:t>Perko</w:t>
      </w:r>
      <w:proofErr w:type="spellEnd"/>
      <w:r>
        <w:t xml:space="preserve"> and Rudolf </w:t>
      </w:r>
      <w:proofErr w:type="spellStart"/>
      <w:r>
        <w:t>Laakso</w:t>
      </w:r>
      <w:proofErr w:type="spellEnd"/>
      <w:r>
        <w:t xml:space="preserve"> marry   6/13/42</w:t>
      </w:r>
    </w:p>
    <w:p w:rsidR="00C55BA7" w:rsidRDefault="00C55BA7"/>
    <w:p w:rsidR="00C55BA7" w:rsidRDefault="00C55BA7">
      <w:r>
        <w:t xml:space="preserve">7/23      Ida </w:t>
      </w:r>
      <w:proofErr w:type="spellStart"/>
      <w:r>
        <w:t>Hirvonen</w:t>
      </w:r>
      <w:proofErr w:type="spellEnd"/>
      <w:r>
        <w:t xml:space="preserve"> dies</w:t>
      </w:r>
    </w:p>
    <w:p w:rsidR="00C55BA7" w:rsidRDefault="00C55BA7"/>
    <w:p w:rsidR="00C55BA7" w:rsidRDefault="00C55BA7">
      <w:r>
        <w:t xml:space="preserve">8/5       Anselm </w:t>
      </w:r>
      <w:proofErr w:type="spellStart"/>
      <w:r>
        <w:t>Tyrkkö</w:t>
      </w:r>
      <w:proofErr w:type="spellEnd"/>
      <w:r>
        <w:t xml:space="preserve"> (61) dies; wife Hannah, son </w:t>
      </w:r>
      <w:proofErr w:type="spellStart"/>
      <w:r>
        <w:t>Tauno</w:t>
      </w:r>
      <w:proofErr w:type="spellEnd"/>
      <w:r>
        <w:t xml:space="preserve">, daughter Miriam, </w:t>
      </w:r>
      <w:proofErr w:type="gramStart"/>
      <w:r>
        <w:t>sister</w:t>
      </w:r>
      <w:proofErr w:type="gramEnd"/>
      <w:r>
        <w:t xml:space="preserve"> Elsa </w:t>
      </w:r>
      <w:proofErr w:type="spellStart"/>
      <w:r>
        <w:t>Warila</w:t>
      </w:r>
      <w:proofErr w:type="spellEnd"/>
      <w:r>
        <w:t>.</w:t>
      </w:r>
    </w:p>
    <w:p w:rsidR="00C55BA7" w:rsidRDefault="00C55BA7"/>
    <w:p w:rsidR="00C55BA7" w:rsidRDefault="00C55BA7">
      <w:r>
        <w:t xml:space="preserve">8/6     Arno </w:t>
      </w:r>
      <w:proofErr w:type="spellStart"/>
      <w:r>
        <w:t>Jarvi</w:t>
      </w:r>
      <w:proofErr w:type="spellEnd"/>
      <w:r>
        <w:t xml:space="preserve"> &amp; </w:t>
      </w:r>
      <w:proofErr w:type="spellStart"/>
      <w:r>
        <w:t>Irja</w:t>
      </w:r>
      <w:proofErr w:type="spellEnd"/>
      <w:r>
        <w:t xml:space="preserve"> </w:t>
      </w:r>
      <w:proofErr w:type="spellStart"/>
      <w:r>
        <w:t>Jokela</w:t>
      </w:r>
      <w:proofErr w:type="spellEnd"/>
      <w:r>
        <w:t xml:space="preserve"> marry in Tampa.</w:t>
      </w:r>
    </w:p>
    <w:p w:rsidR="00C55BA7" w:rsidRDefault="00C55BA7"/>
    <w:p w:rsidR="00C55BA7" w:rsidRDefault="00C55BA7">
      <w:r>
        <w:t xml:space="preserve">8/12     Peter </w:t>
      </w:r>
      <w:proofErr w:type="spellStart"/>
      <w:r>
        <w:t>Wartiainen</w:t>
      </w:r>
      <w:proofErr w:type="spellEnd"/>
      <w:r>
        <w:t xml:space="preserve"> running for Secretary of state on Socialist ticket.</w:t>
      </w:r>
    </w:p>
    <w:p w:rsidR="00C55BA7" w:rsidRDefault="00C55BA7"/>
    <w:p w:rsidR="00C55BA7" w:rsidRDefault="00C55BA7">
      <w:r>
        <w:t xml:space="preserve">8/17     </w:t>
      </w:r>
      <w:proofErr w:type="spellStart"/>
      <w:r>
        <w:t>Jouko</w:t>
      </w:r>
      <w:proofErr w:type="spellEnd"/>
      <w:r>
        <w:t xml:space="preserve"> Heikkila &amp;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Sneck</w:t>
      </w:r>
      <w:proofErr w:type="spellEnd"/>
      <w:r>
        <w:t xml:space="preserve"> marry</w:t>
      </w:r>
      <w:proofErr w:type="gramStart"/>
      <w:r w:rsidR="00E93F34">
        <w:t>./</w:t>
      </w:r>
      <w:proofErr w:type="gramEnd"/>
      <w:r w:rsidR="00E93F34">
        <w:t xml:space="preserve"> Red Helander living in North Haven, CN</w:t>
      </w:r>
    </w:p>
    <w:p w:rsidR="00E93F34" w:rsidRDefault="00E93F34"/>
    <w:p w:rsidR="00E93F34" w:rsidRDefault="00E93F34">
      <w:r>
        <w:t xml:space="preserve">8/19    Miriam </w:t>
      </w:r>
      <w:proofErr w:type="spellStart"/>
      <w:r>
        <w:t>Honkonen</w:t>
      </w:r>
      <w:proofErr w:type="spellEnd"/>
      <w:r>
        <w:t xml:space="preserve"> and </w:t>
      </w:r>
      <w:proofErr w:type="spellStart"/>
      <w:r>
        <w:t>Veikko</w:t>
      </w:r>
      <w:proofErr w:type="spellEnd"/>
      <w:r>
        <w:t xml:space="preserve"> </w:t>
      </w:r>
      <w:proofErr w:type="spellStart"/>
      <w:r>
        <w:t>Lehto</w:t>
      </w:r>
      <w:proofErr w:type="spellEnd"/>
      <w:r>
        <w:t xml:space="preserve"> marry.</w:t>
      </w:r>
    </w:p>
    <w:p w:rsidR="00E93F34" w:rsidRDefault="00E93F34"/>
    <w:p w:rsidR="00E93F34" w:rsidRDefault="00E93F34">
      <w:r>
        <w:t>8/20   Army’s activities help branch Co-op sales.</w:t>
      </w:r>
    </w:p>
    <w:p w:rsidR="00E93F34" w:rsidRDefault="00E93F34"/>
    <w:p w:rsidR="00E93F34" w:rsidRDefault="00E93F34">
      <w:r>
        <w:t xml:space="preserve">8/26   </w:t>
      </w:r>
      <w:proofErr w:type="spellStart"/>
      <w:r>
        <w:t>Jussi’s</w:t>
      </w:r>
      <w:proofErr w:type="spellEnd"/>
      <w:r>
        <w:t xml:space="preserve"> birthday party, gifts to go to hall coal fund.</w:t>
      </w:r>
    </w:p>
    <w:p w:rsidR="00E93F34" w:rsidRDefault="00E93F34"/>
    <w:p w:rsidR="00E93F34" w:rsidRDefault="00E93F34">
      <w:r>
        <w:t xml:space="preserve">9/16     </w:t>
      </w:r>
      <w:proofErr w:type="spellStart"/>
      <w:r>
        <w:t>Albin</w:t>
      </w:r>
      <w:proofErr w:type="spellEnd"/>
      <w:r>
        <w:t xml:space="preserve"> </w:t>
      </w:r>
      <w:proofErr w:type="spellStart"/>
      <w:r>
        <w:t>Saaristo</w:t>
      </w:r>
      <w:proofErr w:type="spellEnd"/>
      <w:r>
        <w:t xml:space="preserve"> dies (54) </w:t>
      </w:r>
      <w:proofErr w:type="gramStart"/>
      <w:r>
        <w:t>/  Frank</w:t>
      </w:r>
      <w:proofErr w:type="gramEnd"/>
      <w:r>
        <w:t xml:space="preserve"> </w:t>
      </w:r>
      <w:proofErr w:type="spellStart"/>
      <w:r>
        <w:t>Aaltonen</w:t>
      </w:r>
      <w:proofErr w:type="spellEnd"/>
      <w:r>
        <w:t xml:space="preserve"> for Defense Dept. in Iceland</w:t>
      </w:r>
    </w:p>
    <w:p w:rsidR="00E93F34" w:rsidRDefault="00E93F34">
      <w:r>
        <w:t xml:space="preserve">                 More on </w:t>
      </w:r>
      <w:proofErr w:type="spellStart"/>
      <w:r>
        <w:t>Albin</w:t>
      </w:r>
      <w:proofErr w:type="spellEnd"/>
      <w:r>
        <w:t xml:space="preserve"> 9/19</w:t>
      </w:r>
    </w:p>
    <w:p w:rsidR="00E93F34" w:rsidRDefault="00E93F34"/>
    <w:p w:rsidR="00E93F34" w:rsidRDefault="00E93F34">
      <w:r>
        <w:t xml:space="preserve">9/23    Fanny </w:t>
      </w:r>
      <w:proofErr w:type="spellStart"/>
      <w:r>
        <w:t>Kansanniva</w:t>
      </w:r>
      <w:proofErr w:type="spellEnd"/>
      <w:r>
        <w:t xml:space="preserve"> weds Henry Anderson of Providence</w:t>
      </w:r>
    </w:p>
    <w:p w:rsidR="00E93F34" w:rsidRDefault="00E93F34"/>
    <w:p w:rsidR="00E93F34" w:rsidRDefault="00E93F34">
      <w:r>
        <w:t xml:space="preserve">11/28   Evert </w:t>
      </w:r>
      <w:proofErr w:type="spellStart"/>
      <w:r>
        <w:t>Raikunen</w:t>
      </w:r>
      <w:proofErr w:type="spellEnd"/>
      <w:r>
        <w:t xml:space="preserve"> dies (48).</w:t>
      </w:r>
    </w:p>
    <w:p w:rsidR="00E93F34" w:rsidRDefault="00E93F34"/>
    <w:p w:rsidR="00E93F34" w:rsidRDefault="00E93F34">
      <w:r>
        <w:lastRenderedPageBreak/>
        <w:t xml:space="preserve">                                                                                        1943</w:t>
      </w:r>
    </w:p>
    <w:p w:rsidR="00E93F34" w:rsidRDefault="00E93F34"/>
    <w:p w:rsidR="00E93F34" w:rsidRDefault="00E93F34">
      <w:r>
        <w:t xml:space="preserve">1/6   </w:t>
      </w:r>
      <w:proofErr w:type="spellStart"/>
      <w:r>
        <w:t>Jussi</w:t>
      </w:r>
      <w:proofErr w:type="spellEnd"/>
      <w:r>
        <w:t xml:space="preserve"> in elevator falls on 1/4 at 6:45 pm    Home from hospital on 1/28</w:t>
      </w:r>
    </w:p>
    <w:p w:rsidR="00E93F34" w:rsidRDefault="00E93F34"/>
    <w:p w:rsidR="00E93F34" w:rsidRDefault="00E93F34">
      <w:r>
        <w:t xml:space="preserve">1/13   </w:t>
      </w:r>
      <w:proofErr w:type="spellStart"/>
      <w:r>
        <w:t>Eira</w:t>
      </w:r>
      <w:proofErr w:type="spellEnd"/>
      <w:r>
        <w:t xml:space="preserve"> </w:t>
      </w:r>
      <w:proofErr w:type="spellStart"/>
      <w:r>
        <w:t>Sulin</w:t>
      </w:r>
      <w:proofErr w:type="spellEnd"/>
      <w:r>
        <w:t xml:space="preserve">/John </w:t>
      </w:r>
      <w:proofErr w:type="spellStart"/>
      <w:r>
        <w:t>Perko</w:t>
      </w:r>
      <w:proofErr w:type="spellEnd"/>
      <w:r>
        <w:t xml:space="preserve"> engaged</w:t>
      </w:r>
    </w:p>
    <w:p w:rsidR="00E93F34" w:rsidRDefault="00E93F34"/>
    <w:p w:rsidR="00E93F34" w:rsidRDefault="00E93F34">
      <w:r>
        <w:t xml:space="preserve">1/15   Hilda </w:t>
      </w:r>
      <w:proofErr w:type="spellStart"/>
      <w:r>
        <w:t>Aromaa</w:t>
      </w:r>
      <w:proofErr w:type="spellEnd"/>
      <w:r>
        <w:t xml:space="preserve"> reports on Textile Union national convention More 2/2 ########</w:t>
      </w:r>
    </w:p>
    <w:p w:rsidR="00E93F34" w:rsidRDefault="00E93F34"/>
    <w:p w:rsidR="008A5296" w:rsidRDefault="008644F6">
      <w:r>
        <w:t>2/8   Maynard has 700 in service of whom 120 are Finns.</w:t>
      </w:r>
    </w:p>
    <w:p w:rsidR="008644F6" w:rsidRDefault="008644F6"/>
    <w:p w:rsidR="008644F6" w:rsidRDefault="008644F6">
      <w:r>
        <w:t xml:space="preserve">2/19   Karl </w:t>
      </w:r>
      <w:proofErr w:type="spellStart"/>
      <w:r>
        <w:t>Weckstrom</w:t>
      </w:r>
      <w:proofErr w:type="spellEnd"/>
      <w:r>
        <w:t xml:space="preserve"> (68) dies. Here for 38 yrs. 7 </w:t>
      </w:r>
      <w:proofErr w:type="gramStart"/>
      <w:r>
        <w:t>children  Ad</w:t>
      </w:r>
      <w:proofErr w:type="gramEnd"/>
      <w:r>
        <w:t xml:space="preserve"> 3/15</w:t>
      </w:r>
    </w:p>
    <w:p w:rsidR="008644F6" w:rsidRDefault="008644F6"/>
    <w:p w:rsidR="008644F6" w:rsidRDefault="008644F6">
      <w:r>
        <w:t>2/20    Air raid instructions</w:t>
      </w:r>
    </w:p>
    <w:p w:rsidR="008644F6" w:rsidRDefault="008644F6"/>
    <w:p w:rsidR="008644F6" w:rsidRDefault="008644F6">
      <w:r>
        <w:t xml:space="preserve">3/13   </w:t>
      </w:r>
      <w:proofErr w:type="spellStart"/>
      <w:r>
        <w:t>Wehkoja</w:t>
      </w:r>
      <w:proofErr w:type="spellEnd"/>
      <w:r>
        <w:t xml:space="preserve"> dies in Gardner (59</w:t>
      </w:r>
      <w:proofErr w:type="gramStart"/>
      <w:r>
        <w:t xml:space="preserve">)  </w:t>
      </w:r>
      <w:proofErr w:type="spellStart"/>
      <w:r>
        <w:t>Koponen</w:t>
      </w:r>
      <w:proofErr w:type="spellEnd"/>
      <w:proofErr w:type="gramEnd"/>
      <w:r>
        <w:t xml:space="preserve"> officiates at Parker St. Hall</w:t>
      </w:r>
    </w:p>
    <w:p w:rsidR="008644F6" w:rsidRDefault="008644F6"/>
    <w:p w:rsidR="008644F6" w:rsidRDefault="008644F6">
      <w:r>
        <w:t xml:space="preserve">3/18    W. </w:t>
      </w:r>
      <w:proofErr w:type="spellStart"/>
      <w:r>
        <w:t>Saaristo</w:t>
      </w:r>
      <w:proofErr w:type="spellEnd"/>
      <w:r>
        <w:t xml:space="preserve"> drafted with 7 other Finns.</w:t>
      </w:r>
    </w:p>
    <w:p w:rsidR="008A5296" w:rsidRDefault="008A5296"/>
    <w:p w:rsidR="008644F6" w:rsidRDefault="008644F6">
      <w:r>
        <w:t xml:space="preserve">3/30   Mary </w:t>
      </w:r>
      <w:proofErr w:type="spellStart"/>
      <w:r>
        <w:t>Pyshka’s</w:t>
      </w:r>
      <w:proofErr w:type="spellEnd"/>
      <w:r>
        <w:t xml:space="preserve"> accordion students play: Thelma Nelson, Elsie </w:t>
      </w:r>
      <w:proofErr w:type="spellStart"/>
      <w:r>
        <w:t>Rissanen</w:t>
      </w:r>
      <w:proofErr w:type="spellEnd"/>
      <w:r>
        <w:t xml:space="preserve">, </w:t>
      </w:r>
      <w:proofErr w:type="gramStart"/>
      <w:r>
        <w:t>Vivian</w:t>
      </w:r>
      <w:proofErr w:type="gramEnd"/>
      <w:r>
        <w:t xml:space="preserve"> Helander</w:t>
      </w:r>
    </w:p>
    <w:p w:rsidR="008644F6" w:rsidRDefault="008644F6">
      <w:r>
        <w:t xml:space="preserve">                 And Paul Stein.</w:t>
      </w:r>
    </w:p>
    <w:p w:rsidR="00BD2234" w:rsidRDefault="00BD2234"/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  <w:r>
        <w:t xml:space="preserve">4/6   Jack &amp; Ida </w:t>
      </w:r>
      <w:proofErr w:type="spellStart"/>
      <w:r>
        <w:t>H</w:t>
      </w:r>
      <w:r>
        <w:rPr>
          <w:rFonts w:ascii="Malgun Gothic" w:eastAsia="Malgun Gothic" w:hAnsi="Malgun Gothic" w:cs="Malgun Gothic"/>
          <w:lang w:eastAsia="ko-KR"/>
        </w:rPr>
        <w:t>äkkilä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celebrate 50&amp;60 birthdays</w:t>
      </w: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</w:t>
      </w:r>
      <w:proofErr w:type="spellStart"/>
      <w:r>
        <w:rPr>
          <w:rFonts w:ascii="Malgun Gothic" w:eastAsia="Malgun Gothic" w:hAnsi="Malgun Gothic" w:cs="Malgun Gothic"/>
          <w:lang w:eastAsia="ko-KR"/>
        </w:rPr>
        <w:t>Reino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Linna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is in India/Ruben </w:t>
      </w:r>
      <w:proofErr w:type="spellStart"/>
      <w:r>
        <w:rPr>
          <w:rFonts w:ascii="Malgun Gothic" w:eastAsia="Malgun Gothic" w:hAnsi="Malgun Gothic" w:cs="Malgun Gothic"/>
          <w:lang w:eastAsia="ko-KR"/>
        </w:rPr>
        <w:t>Aromaa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in </w:t>
      </w:r>
      <w:proofErr w:type="spellStart"/>
      <w:r>
        <w:rPr>
          <w:rFonts w:ascii="Malgun Gothic" w:eastAsia="Malgun Gothic" w:hAnsi="Malgun Gothic" w:cs="Malgun Gothic"/>
          <w:lang w:eastAsia="ko-KR"/>
        </w:rPr>
        <w:t>Cillicothe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Business Col. </w:t>
      </w:r>
      <w:proofErr w:type="gramStart"/>
      <w:r>
        <w:rPr>
          <w:rFonts w:ascii="Malgun Gothic" w:eastAsia="Malgun Gothic" w:hAnsi="Malgun Gothic" w:cs="Malgun Gothic"/>
          <w:lang w:eastAsia="ko-KR"/>
        </w:rPr>
        <w:t>In</w:t>
      </w:r>
      <w:proofErr w:type="gramEnd"/>
      <w:r>
        <w:rPr>
          <w:rFonts w:ascii="Malgun Gothic" w:eastAsia="Malgun Gothic" w:hAnsi="Malgun Gothic" w:cs="Malgun Gothic"/>
          <w:lang w:eastAsia="ko-KR"/>
        </w:rPr>
        <w:t xml:space="preserve"> Mo</w:t>
      </w:r>
    </w:p>
    <w:p w:rsidR="00BD2234" w:rsidRDefault="003D0BB3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Kaappo </w:t>
      </w:r>
      <w:proofErr w:type="spellStart"/>
      <w:r>
        <w:rPr>
          <w:rFonts w:ascii="Malgun Gothic" w:eastAsia="Malgun Gothic" w:hAnsi="Malgun Gothic" w:cs="Malgun Gothic"/>
          <w:lang w:eastAsia="ko-KR"/>
        </w:rPr>
        <w:t>Järvinen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die</w:t>
      </w:r>
      <w:r w:rsidR="00BD2234">
        <w:rPr>
          <w:rFonts w:ascii="Malgun Gothic" w:eastAsia="Malgun Gothic" w:hAnsi="Malgun Gothic" w:cs="Malgun Gothic"/>
          <w:lang w:eastAsia="ko-KR"/>
        </w:rPr>
        <w:t xml:space="preserve">s (80) Here 38 yrs. Wife </w:t>
      </w:r>
      <w:proofErr w:type="spellStart"/>
      <w:r w:rsidR="00BD2234">
        <w:rPr>
          <w:rFonts w:ascii="Malgun Gothic" w:eastAsia="Malgun Gothic" w:hAnsi="Malgun Gothic" w:cs="Malgun Gothic"/>
          <w:lang w:eastAsia="ko-KR"/>
        </w:rPr>
        <w:t>Miina</w:t>
      </w:r>
      <w:proofErr w:type="spellEnd"/>
      <w:r w:rsidR="00BD2234">
        <w:rPr>
          <w:rFonts w:ascii="Malgun Gothic" w:eastAsia="Malgun Gothic" w:hAnsi="Malgun Gothic" w:cs="Malgun Gothic"/>
          <w:lang w:eastAsia="ko-KR"/>
        </w:rPr>
        <w:t>, son Paul, other in Finland</w:t>
      </w: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4/7   Mari </w:t>
      </w:r>
      <w:proofErr w:type="spellStart"/>
      <w:r>
        <w:rPr>
          <w:rFonts w:ascii="Malgun Gothic" w:eastAsia="Malgun Gothic" w:hAnsi="Malgun Gothic" w:cs="Malgun Gothic"/>
          <w:lang w:eastAsia="ko-KR"/>
        </w:rPr>
        <w:t>Kamppuri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40 yrs. on stage</w:t>
      </w: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4/30   </w:t>
      </w:r>
      <w:proofErr w:type="spellStart"/>
      <w:r>
        <w:rPr>
          <w:rFonts w:ascii="Malgun Gothic" w:eastAsia="Malgun Gothic" w:hAnsi="Malgun Gothic" w:cs="Malgun Gothic"/>
          <w:lang w:eastAsia="ko-KR"/>
        </w:rPr>
        <w:t>Arvo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Kajander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growing pigs, chickens, vegetables in Coventry</w:t>
      </w:r>
    </w:p>
    <w:p w:rsidR="00BD2234" w:rsidRDefault="00BD2234">
      <w:pPr>
        <w:rPr>
          <w:rFonts w:ascii="Malgun Gothic" w:eastAsia="Malgun Gothic" w:hAnsi="Malgun Gothic" w:cs="Malgun Gothic"/>
          <w:lang w:eastAsia="ko-KR"/>
        </w:rPr>
      </w:pPr>
    </w:p>
    <w:p w:rsidR="00BD2234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5/17    </w:t>
      </w:r>
      <w:proofErr w:type="spellStart"/>
      <w:r>
        <w:rPr>
          <w:rFonts w:ascii="Malgun Gothic" w:eastAsia="Malgun Gothic" w:hAnsi="Malgun Gothic" w:cs="Malgun Gothic"/>
          <w:lang w:eastAsia="ko-KR"/>
        </w:rPr>
        <w:t>Jallmar</w:t>
      </w:r>
      <w:proofErr w:type="spellEnd"/>
      <w:r w:rsidR="00BD2234"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 w:rsidR="00BD2234">
        <w:rPr>
          <w:rFonts w:ascii="Malgun Gothic" w:eastAsia="Malgun Gothic" w:hAnsi="Malgun Gothic" w:cs="Malgun Gothic"/>
          <w:lang w:eastAsia="ko-KR"/>
        </w:rPr>
        <w:t>Honkonen</w:t>
      </w:r>
      <w:proofErr w:type="spellEnd"/>
      <w:r w:rsidR="00BD2234">
        <w:rPr>
          <w:rFonts w:ascii="Malgun Gothic" w:eastAsia="Malgun Gothic" w:hAnsi="Malgun Gothic" w:cs="Malgun Gothic"/>
          <w:lang w:eastAsia="ko-KR"/>
        </w:rPr>
        <w:t xml:space="preserve"> dies (55)</w:t>
      </w:r>
      <w:r>
        <w:rPr>
          <w:rFonts w:ascii="Malgun Gothic" w:eastAsia="Malgun Gothic" w:hAnsi="Malgun Gothic" w:cs="Malgun Gothic"/>
          <w:lang w:eastAsia="ko-KR"/>
        </w:rPr>
        <w:t xml:space="preserve"> Wife </w:t>
      </w:r>
      <w:proofErr w:type="spellStart"/>
      <w:r>
        <w:rPr>
          <w:rFonts w:ascii="Malgun Gothic" w:eastAsia="Malgun Gothic" w:hAnsi="Malgun Gothic" w:cs="Malgun Gothic"/>
          <w:lang w:eastAsia="ko-KR"/>
        </w:rPr>
        <w:t>Senja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two sons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5/18    The </w:t>
      </w:r>
      <w:proofErr w:type="spellStart"/>
      <w:r>
        <w:rPr>
          <w:rFonts w:ascii="Malgun Gothic" w:eastAsia="Malgun Gothic" w:hAnsi="Malgun Gothic" w:cs="Malgun Gothic"/>
          <w:lang w:eastAsia="ko-KR"/>
        </w:rPr>
        <w:t>liikemiehet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have 21</w:t>
      </w:r>
      <w:r w:rsidRPr="00E57867">
        <w:rPr>
          <w:rFonts w:ascii="Malgun Gothic" w:eastAsia="Malgun Gothic" w:hAnsi="Malgun Gothic" w:cs="Malgun Gothic"/>
          <w:vertAlign w:val="superscript"/>
          <w:lang w:eastAsia="ko-KR"/>
        </w:rPr>
        <w:t>st</w:t>
      </w:r>
      <w:r>
        <w:rPr>
          <w:rFonts w:ascii="Malgun Gothic" w:eastAsia="Malgun Gothic" w:hAnsi="Malgun Gothic" w:cs="Malgun Gothic"/>
          <w:lang w:eastAsia="ko-KR"/>
        </w:rPr>
        <w:t xml:space="preserve"> dinner meeting ########### in Fitchburg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6/29    Anita’s brother’s birthday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7/22    </w:t>
      </w:r>
      <w:proofErr w:type="spellStart"/>
      <w:r>
        <w:rPr>
          <w:rFonts w:ascii="Malgun Gothic" w:eastAsia="Malgun Gothic" w:hAnsi="Malgun Gothic" w:cs="Malgun Gothic"/>
          <w:lang w:eastAsia="ko-KR"/>
        </w:rPr>
        <w:t>Saima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Park for sale?  Buyer appears and asks for answer.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7/29    Kalevala wisdom #########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9/4      List of pre 1900 Fitchburg Pioneers #######9/24 + </w:t>
      </w:r>
      <w:proofErr w:type="spellStart"/>
      <w:r>
        <w:rPr>
          <w:rFonts w:ascii="Malgun Gothic" w:eastAsia="Malgun Gothic" w:hAnsi="Malgun Gothic" w:cs="Malgun Gothic"/>
          <w:lang w:eastAsia="ko-KR"/>
        </w:rPr>
        <w:t>Luoma</w:t>
      </w:r>
      <w:proofErr w:type="spellEnd"/>
      <w:r>
        <w:rPr>
          <w:rFonts w:ascii="Malgun Gothic" w:eastAsia="Malgun Gothic" w:hAnsi="Malgun Gothic" w:cs="Malgun Gothic"/>
          <w:lang w:eastAsia="ko-KR"/>
        </w:rPr>
        <w:t>, others later issues 11/9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9/7    </w:t>
      </w:r>
      <w:proofErr w:type="spellStart"/>
      <w:r>
        <w:rPr>
          <w:rFonts w:ascii="Malgun Gothic" w:eastAsia="Malgun Gothic" w:hAnsi="Malgun Gothic" w:cs="Malgun Gothic"/>
          <w:lang w:eastAsia="ko-KR"/>
        </w:rPr>
        <w:t>Klaara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Pinolehto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dies. Cousin Elisabeth </w:t>
      </w:r>
      <w:proofErr w:type="spellStart"/>
      <w:r>
        <w:rPr>
          <w:rFonts w:ascii="Malgun Gothic" w:eastAsia="Malgun Gothic" w:hAnsi="Malgun Gothic" w:cs="Malgun Gothic"/>
          <w:lang w:eastAsia="ko-KR"/>
        </w:rPr>
        <w:t>Lohva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(</w:t>
      </w:r>
      <w:proofErr w:type="spellStart"/>
      <w:r>
        <w:rPr>
          <w:rFonts w:ascii="Malgun Gothic" w:eastAsia="Malgun Gothic" w:hAnsi="Malgun Gothic" w:cs="Malgun Gothic"/>
          <w:lang w:eastAsia="ko-KR"/>
        </w:rPr>
        <w:t>Komu</w:t>
      </w:r>
      <w:proofErr w:type="spellEnd"/>
      <w:r>
        <w:rPr>
          <w:rFonts w:ascii="Malgun Gothic" w:eastAsia="Malgun Gothic" w:hAnsi="Malgun Gothic" w:cs="Malgun Gothic"/>
          <w:lang w:eastAsia="ko-KR"/>
        </w:rPr>
        <w:t>)</w:t>
      </w:r>
    </w:p>
    <w:p w:rsidR="00E57867" w:rsidRDefault="00E57867">
      <w:pPr>
        <w:rPr>
          <w:rFonts w:ascii="Malgun Gothic" w:eastAsia="Malgun Gothic" w:hAnsi="Malgun Gothic" w:cs="Malgun Gothic"/>
          <w:lang w:eastAsia="ko-KR"/>
        </w:rPr>
      </w:pPr>
    </w:p>
    <w:p w:rsidR="00C41F4F" w:rsidRDefault="00E57867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9/29   </w:t>
      </w:r>
      <w:proofErr w:type="spellStart"/>
      <w:r w:rsidR="00C41F4F">
        <w:rPr>
          <w:rFonts w:ascii="Malgun Gothic" w:eastAsia="Malgun Gothic" w:hAnsi="Malgun Gothic" w:cs="Malgun Gothic"/>
          <w:lang w:eastAsia="ko-KR"/>
        </w:rPr>
        <w:t>Laurila</w:t>
      </w:r>
      <w:proofErr w:type="spellEnd"/>
      <w:r w:rsidR="00C41F4F">
        <w:rPr>
          <w:rFonts w:ascii="Malgun Gothic" w:eastAsia="Malgun Gothic" w:hAnsi="Malgun Gothic" w:cs="Malgun Gothic"/>
          <w:lang w:eastAsia="ko-KR"/>
        </w:rPr>
        <w:t xml:space="preserve"> &amp; </w:t>
      </w:r>
      <w:proofErr w:type="spellStart"/>
      <w:r w:rsidR="00C41F4F">
        <w:rPr>
          <w:rFonts w:ascii="Malgun Gothic" w:eastAsia="Malgun Gothic" w:hAnsi="Malgun Gothic" w:cs="Malgun Gothic"/>
          <w:lang w:eastAsia="ko-KR"/>
        </w:rPr>
        <w:t>Huikari</w:t>
      </w:r>
      <w:proofErr w:type="spellEnd"/>
      <w:r w:rsidR="00C41F4F">
        <w:rPr>
          <w:rFonts w:ascii="Malgun Gothic" w:eastAsia="Malgun Gothic" w:hAnsi="Malgun Gothic" w:cs="Malgun Gothic"/>
          <w:lang w:eastAsia="ko-KR"/>
        </w:rPr>
        <w:t xml:space="preserve"> farms have 15-17 </w:t>
      </w:r>
      <w:proofErr w:type="spellStart"/>
      <w:r w:rsidR="00C41F4F">
        <w:rPr>
          <w:rFonts w:ascii="Malgun Gothic" w:eastAsia="Malgun Gothic" w:hAnsi="Malgun Gothic" w:cs="Malgun Gothic"/>
          <w:lang w:eastAsia="ko-KR"/>
        </w:rPr>
        <w:t>yr</w:t>
      </w:r>
      <w:proofErr w:type="spellEnd"/>
      <w:r w:rsidR="00C41F4F">
        <w:rPr>
          <w:rFonts w:ascii="Malgun Gothic" w:eastAsia="Malgun Gothic" w:hAnsi="Malgun Gothic" w:cs="Malgun Gothic"/>
          <w:lang w:eastAsia="ko-KR"/>
        </w:rPr>
        <w:t xml:space="preserve"> old pickers from Kentucky cranberries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    </w:t>
      </w:r>
      <w:proofErr w:type="gramStart"/>
      <w:r>
        <w:rPr>
          <w:rFonts w:ascii="Malgun Gothic" w:eastAsia="Malgun Gothic" w:hAnsi="Malgun Gothic" w:cs="Malgun Gothic"/>
          <w:lang w:eastAsia="ko-KR"/>
        </w:rPr>
        <w:t>who</w:t>
      </w:r>
      <w:proofErr w:type="gramEnd"/>
      <w:r>
        <w:rPr>
          <w:rFonts w:ascii="Malgun Gothic" w:eastAsia="Malgun Gothic" w:hAnsi="Malgun Gothic" w:cs="Malgun Gothic"/>
          <w:lang w:eastAsia="ko-KR"/>
        </w:rPr>
        <w:t xml:space="preserve"> were on cape for National Cranberry Co.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10/26    Pioneer program in Fitchburg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11/2     Abram </w:t>
      </w:r>
      <w:proofErr w:type="spellStart"/>
      <w:r>
        <w:rPr>
          <w:rFonts w:ascii="Malgun Gothic" w:eastAsia="Malgun Gothic" w:hAnsi="Malgun Gothic" w:cs="Malgun Gothic"/>
          <w:lang w:eastAsia="ko-KR"/>
        </w:rPr>
        <w:t>Tofferi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dies…Lily </w:t>
      </w:r>
      <w:proofErr w:type="spellStart"/>
      <w:r>
        <w:rPr>
          <w:rFonts w:ascii="Malgun Gothic" w:eastAsia="Malgun Gothic" w:hAnsi="Malgun Gothic" w:cs="Malgun Gothic"/>
          <w:lang w:eastAsia="ko-KR"/>
        </w:rPr>
        <w:t>Laakso’s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gramStart"/>
      <w:r>
        <w:rPr>
          <w:rFonts w:ascii="Malgun Gothic" w:eastAsia="Malgun Gothic" w:hAnsi="Malgun Gothic" w:cs="Malgun Gothic"/>
          <w:lang w:eastAsia="ko-KR"/>
        </w:rPr>
        <w:t>father  Ad:11</w:t>
      </w:r>
      <w:proofErr w:type="gramEnd"/>
      <w:r>
        <w:rPr>
          <w:rFonts w:ascii="Malgun Gothic" w:eastAsia="Malgun Gothic" w:hAnsi="Malgun Gothic" w:cs="Malgun Gothic"/>
          <w:lang w:eastAsia="ko-KR"/>
        </w:rPr>
        <w:t>/16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11/9      </w:t>
      </w:r>
      <w:proofErr w:type="spellStart"/>
      <w:r>
        <w:rPr>
          <w:rFonts w:ascii="Malgun Gothic" w:eastAsia="Malgun Gothic" w:hAnsi="Malgun Gothic" w:cs="Malgun Gothic"/>
          <w:lang w:eastAsia="ko-KR"/>
        </w:rPr>
        <w:t>Niilo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Hirvonen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dies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11/24   200 Finn boys in service out of 785 total.</w:t>
      </w: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</w:p>
    <w:p w:rsidR="00C41F4F" w:rsidRDefault="00C41F4F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12/11    More Pioneer </w:t>
      </w:r>
      <w:proofErr w:type="gramStart"/>
      <w:r>
        <w:rPr>
          <w:rFonts w:ascii="Malgun Gothic" w:eastAsia="Malgun Gothic" w:hAnsi="Malgun Gothic" w:cs="Malgun Gothic"/>
          <w:lang w:eastAsia="ko-KR"/>
        </w:rPr>
        <w:t>Finns</w:t>
      </w:r>
      <w:r w:rsidR="008B588B">
        <w:rPr>
          <w:rFonts w:ascii="Malgun Gothic" w:eastAsia="Malgun Gothic" w:hAnsi="Malgun Gothic" w:cs="Malgun Gothic"/>
          <w:lang w:eastAsia="ko-KR"/>
        </w:rPr>
        <w:t xml:space="preserve">  See</w:t>
      </w:r>
      <w:proofErr w:type="gramEnd"/>
      <w:r w:rsidR="008B588B">
        <w:rPr>
          <w:rFonts w:ascii="Malgun Gothic" w:eastAsia="Malgun Gothic" w:hAnsi="Malgun Gothic" w:cs="Malgun Gothic"/>
          <w:lang w:eastAsia="ko-KR"/>
        </w:rPr>
        <w:t xml:space="preserve"> 3/12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12/13     Bert </w:t>
      </w:r>
      <w:proofErr w:type="spellStart"/>
      <w:r>
        <w:rPr>
          <w:rFonts w:ascii="Malgun Gothic" w:eastAsia="Malgun Gothic" w:hAnsi="Malgun Gothic" w:cs="Malgun Gothic"/>
          <w:lang w:eastAsia="ko-KR"/>
        </w:rPr>
        <w:t>Ruo</w:t>
      </w:r>
      <w:r w:rsidR="003D0BB3">
        <w:rPr>
          <w:rFonts w:ascii="Malgun Gothic" w:eastAsia="Malgun Gothic" w:hAnsi="Malgun Gothic" w:cs="Malgun Gothic"/>
          <w:lang w:eastAsia="ko-KR"/>
        </w:rPr>
        <w:t>t</w:t>
      </w:r>
      <w:r>
        <w:rPr>
          <w:rFonts w:ascii="Malgun Gothic" w:eastAsia="Malgun Gothic" w:hAnsi="Malgun Gothic" w:cs="Malgun Gothic"/>
          <w:lang w:eastAsia="ko-KR"/>
        </w:rPr>
        <w:t>sala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dies (33)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                                            1944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1/29    Bruno </w:t>
      </w:r>
      <w:proofErr w:type="spellStart"/>
      <w:r>
        <w:rPr>
          <w:rFonts w:ascii="Malgun Gothic" w:eastAsia="Malgun Gothic" w:hAnsi="Malgun Gothic" w:cs="Malgun Gothic"/>
          <w:lang w:eastAsia="ko-KR"/>
        </w:rPr>
        <w:t>Rantanen’s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father dies in Florida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2/24    </w:t>
      </w:r>
      <w:proofErr w:type="spellStart"/>
      <w:r>
        <w:rPr>
          <w:rFonts w:ascii="Malgun Gothic" w:eastAsia="Malgun Gothic" w:hAnsi="Malgun Gothic" w:cs="Malgun Gothic"/>
          <w:lang w:eastAsia="ko-KR"/>
        </w:rPr>
        <w:t>Ilmari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Nätti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in Lanesville has translated Kalevala ############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3/11     Frank </w:t>
      </w:r>
      <w:proofErr w:type="spellStart"/>
      <w:r>
        <w:rPr>
          <w:rFonts w:ascii="Malgun Gothic" w:eastAsia="Malgun Gothic" w:hAnsi="Malgun Gothic" w:cs="Malgun Gothic"/>
          <w:lang w:eastAsia="ko-KR"/>
        </w:rPr>
        <w:t>Aaltonen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on Maynard’s early </w:t>
      </w:r>
      <w:proofErr w:type="spellStart"/>
      <w:proofErr w:type="gramStart"/>
      <w:r>
        <w:rPr>
          <w:rFonts w:ascii="Malgun Gothic" w:eastAsia="Malgun Gothic" w:hAnsi="Malgun Gothic" w:cs="Malgun Gothic"/>
          <w:lang w:eastAsia="ko-KR"/>
        </w:rPr>
        <w:t>finns</w:t>
      </w:r>
      <w:proofErr w:type="spellEnd"/>
      <w:proofErr w:type="gramEnd"/>
      <w:r>
        <w:rPr>
          <w:rFonts w:ascii="Malgun Gothic" w:eastAsia="Malgun Gothic" w:hAnsi="Malgun Gothic" w:cs="Malgun Gothic"/>
          <w:lang w:eastAsia="ko-KR"/>
        </w:rPr>
        <w:t>.   ###</w:t>
      </w:r>
      <w:proofErr w:type="gramStart"/>
      <w:r>
        <w:rPr>
          <w:rFonts w:ascii="Malgun Gothic" w:eastAsia="Malgun Gothic" w:hAnsi="Malgun Gothic" w:cs="Malgun Gothic"/>
          <w:lang w:eastAsia="ko-KR"/>
        </w:rPr>
        <w:t>#  J</w:t>
      </w:r>
      <w:proofErr w:type="gramEnd"/>
      <w:r>
        <w:rPr>
          <w:rFonts w:ascii="Malgun Gothic" w:eastAsia="Malgun Gothic" w:hAnsi="Malgun Gothic" w:cs="Malgun Gothic"/>
          <w:lang w:eastAsia="ko-KR"/>
        </w:rPr>
        <w:t xml:space="preserve">. </w:t>
      </w:r>
      <w:proofErr w:type="spellStart"/>
      <w:r>
        <w:rPr>
          <w:rFonts w:ascii="Malgun Gothic" w:eastAsia="Malgun Gothic" w:hAnsi="Malgun Gothic" w:cs="Malgun Gothic"/>
          <w:lang w:eastAsia="ko-KR"/>
        </w:rPr>
        <w:t>Laurila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responds 3/29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4/14     Oscar </w:t>
      </w:r>
      <w:proofErr w:type="spellStart"/>
      <w:r>
        <w:rPr>
          <w:rFonts w:ascii="Malgun Gothic" w:eastAsia="Malgun Gothic" w:hAnsi="Malgun Gothic" w:cs="Malgun Gothic"/>
          <w:lang w:eastAsia="ko-KR"/>
        </w:rPr>
        <w:t>Räsänen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(53) dies.   Funeral in 4/17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5/5      Charles Matson turns 5</w:t>
      </w:r>
      <w:r>
        <w:rPr>
          <w:rFonts w:ascii="Malgun Gothic" w:eastAsia="Malgun Gothic" w:hAnsi="Malgun Gothic" w:cs="Malgun Gothic"/>
          <w:lang w:eastAsia="ko-KR"/>
        </w:rPr>
        <w:tab/>
        <w:t>0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5/12    Oscar </w:t>
      </w:r>
      <w:proofErr w:type="spellStart"/>
      <w:r>
        <w:rPr>
          <w:rFonts w:ascii="Malgun Gothic" w:eastAsia="Malgun Gothic" w:hAnsi="Malgun Gothic" w:cs="Malgun Gothic"/>
          <w:lang w:eastAsia="ko-KR"/>
        </w:rPr>
        <w:t>Oikemus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(61) dies/   Commie figure in area #####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5/18     Val </w:t>
      </w:r>
      <w:proofErr w:type="spellStart"/>
      <w:r>
        <w:rPr>
          <w:rFonts w:ascii="Malgun Gothic" w:eastAsia="Malgun Gothic" w:hAnsi="Malgun Gothic" w:cs="Malgun Gothic"/>
          <w:lang w:eastAsia="ko-KR"/>
        </w:rPr>
        <w:t>Ruotsala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feted for joining army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lastRenderedPageBreak/>
        <w:t xml:space="preserve">5/22    </w:t>
      </w:r>
      <w:proofErr w:type="spellStart"/>
      <w:r>
        <w:rPr>
          <w:rFonts w:ascii="Malgun Gothic" w:eastAsia="Malgun Gothic" w:hAnsi="Malgun Gothic" w:cs="Malgun Gothic"/>
          <w:lang w:eastAsia="ko-KR"/>
        </w:rPr>
        <w:t>Arvo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Kajander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buys farm on High Rock Rd, Fitchburg, 4 miles to upper common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6/14    </w:t>
      </w:r>
      <w:proofErr w:type="spellStart"/>
      <w:r>
        <w:rPr>
          <w:rFonts w:ascii="Malgun Gothic" w:eastAsia="Malgun Gothic" w:hAnsi="Malgun Gothic" w:cs="Malgun Gothic"/>
          <w:lang w:eastAsia="ko-KR"/>
        </w:rPr>
        <w:t>Einari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Erkko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life story ######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7/20    </w:t>
      </w:r>
      <w:proofErr w:type="spellStart"/>
      <w:r>
        <w:rPr>
          <w:rFonts w:ascii="Malgun Gothic" w:eastAsia="Malgun Gothic" w:hAnsi="Malgun Gothic" w:cs="Malgun Gothic"/>
          <w:lang w:eastAsia="ko-KR"/>
        </w:rPr>
        <w:t>Sirkka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Holm in Baltimore Sun story.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‘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8/31   </w:t>
      </w:r>
      <w:proofErr w:type="spellStart"/>
      <w:r>
        <w:rPr>
          <w:rFonts w:ascii="Malgun Gothic" w:eastAsia="Malgun Gothic" w:hAnsi="Malgun Gothic" w:cs="Malgun Gothic"/>
          <w:lang w:eastAsia="ko-KR"/>
        </w:rPr>
        <w:t>Sulkanen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and </w:t>
      </w:r>
      <w:proofErr w:type="spellStart"/>
      <w:r>
        <w:rPr>
          <w:rFonts w:ascii="Malgun Gothic" w:eastAsia="Malgun Gothic" w:hAnsi="Malgun Gothic" w:cs="Malgun Gothic"/>
          <w:lang w:eastAsia="ko-KR"/>
        </w:rPr>
        <w:t>Honkonen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join </w:t>
      </w:r>
      <w:proofErr w:type="spellStart"/>
      <w:r>
        <w:rPr>
          <w:rFonts w:ascii="Malgun Gothic" w:eastAsia="Malgun Gothic" w:hAnsi="Malgun Gothic" w:cs="Malgun Gothic"/>
          <w:lang w:eastAsia="ko-KR"/>
        </w:rPr>
        <w:t>Raivaaja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staff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9/7    </w:t>
      </w:r>
      <w:proofErr w:type="spellStart"/>
      <w:r>
        <w:rPr>
          <w:rFonts w:ascii="Malgun Gothic" w:eastAsia="Malgun Gothic" w:hAnsi="Malgun Gothic" w:cs="Malgun Gothic"/>
          <w:lang w:eastAsia="ko-KR"/>
        </w:rPr>
        <w:t>Mandi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Laati’s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brother, </w:t>
      </w:r>
      <w:proofErr w:type="spellStart"/>
      <w:r>
        <w:rPr>
          <w:rFonts w:ascii="Malgun Gothic" w:eastAsia="Malgun Gothic" w:hAnsi="Malgun Gothic" w:cs="Malgun Gothic"/>
          <w:lang w:eastAsia="ko-KR"/>
        </w:rPr>
        <w:t>Mikko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Kaattari</w:t>
      </w:r>
      <w:proofErr w:type="spellEnd"/>
      <w:r>
        <w:rPr>
          <w:rFonts w:ascii="Malgun Gothic" w:eastAsia="Malgun Gothic" w:hAnsi="Malgun Gothic" w:cs="Malgun Gothic"/>
          <w:lang w:eastAsia="ko-KR"/>
        </w:rPr>
        <w:t>, dies.</w:t>
      </w: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</w:p>
    <w:p w:rsidR="008B588B" w:rsidRDefault="008B588B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9/12    Emmanuel </w:t>
      </w:r>
      <w:r w:rsidR="00D94F03">
        <w:rPr>
          <w:rFonts w:ascii="Malgun Gothic" w:eastAsia="Malgun Gothic" w:hAnsi="Malgun Gothic" w:cs="Malgun Gothic"/>
          <w:lang w:eastAsia="ko-KR"/>
        </w:rPr>
        <w:t>Nelson (50) dies in car crash</w:t>
      </w:r>
    </w:p>
    <w:p w:rsidR="00D94F03" w:rsidRDefault="00D94F03">
      <w:pPr>
        <w:rPr>
          <w:rFonts w:ascii="Malgun Gothic" w:eastAsia="Malgun Gothic" w:hAnsi="Malgun Gothic" w:cs="Malgun Gothic"/>
          <w:lang w:eastAsia="ko-KR"/>
        </w:rPr>
      </w:pPr>
    </w:p>
    <w:p w:rsidR="00D94F03" w:rsidRDefault="00D94F03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9/20   Antti </w:t>
      </w:r>
      <w:proofErr w:type="spellStart"/>
      <w:r>
        <w:rPr>
          <w:rFonts w:ascii="Malgun Gothic" w:eastAsia="Malgun Gothic" w:hAnsi="Malgun Gothic" w:cs="Malgun Gothic"/>
          <w:lang w:eastAsia="ko-KR"/>
        </w:rPr>
        <w:t>Ruotsala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(60) dies.  Here since 1904</w:t>
      </w:r>
    </w:p>
    <w:p w:rsidR="00D94F03" w:rsidRDefault="00D94F03">
      <w:pPr>
        <w:rPr>
          <w:rFonts w:ascii="Malgun Gothic" w:eastAsia="Malgun Gothic" w:hAnsi="Malgun Gothic" w:cs="Malgun Gothic"/>
          <w:lang w:eastAsia="ko-KR"/>
        </w:rPr>
      </w:pPr>
    </w:p>
    <w:p w:rsidR="00D94F03" w:rsidRDefault="00D94F03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9/27   Matilda Stein turns 88. William Stein and </w:t>
      </w:r>
      <w:proofErr w:type="spellStart"/>
      <w:r>
        <w:rPr>
          <w:rFonts w:ascii="Malgun Gothic" w:eastAsia="Malgun Gothic" w:hAnsi="Malgun Gothic" w:cs="Malgun Gothic"/>
          <w:lang w:eastAsia="ko-KR"/>
        </w:rPr>
        <w:t>Hulda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eastAsia="ko-KR"/>
        </w:rPr>
        <w:t>Frändilä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in 7 children.</w:t>
      </w:r>
    </w:p>
    <w:p w:rsidR="00D94F03" w:rsidRDefault="00D94F03">
      <w:pPr>
        <w:rPr>
          <w:rFonts w:ascii="Malgun Gothic" w:eastAsia="Malgun Gothic" w:hAnsi="Malgun Gothic" w:cs="Malgun Gothic"/>
          <w:lang w:eastAsia="ko-KR"/>
        </w:rPr>
      </w:pPr>
    </w:p>
    <w:p w:rsidR="00D94F03" w:rsidRDefault="00D94F03">
      <w:pPr>
        <w:rPr>
          <w:rFonts w:ascii="Nirmala UI" w:eastAsia="Malgun Gothic" w:hAnsi="Nirmala UI" w:cs="Nirmala UI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9/28    </w:t>
      </w:r>
      <w:proofErr w:type="spellStart"/>
      <w:r>
        <w:rPr>
          <w:rFonts w:ascii="Malgun Gothic" w:eastAsia="Malgun Gothic" w:hAnsi="Malgun Gothic" w:cs="Malgun Gothic"/>
          <w:lang w:eastAsia="ko-KR"/>
        </w:rPr>
        <w:t>Vä</w:t>
      </w:r>
      <w:r>
        <w:rPr>
          <w:rFonts w:ascii="Nirmala UI" w:eastAsia="Malgun Gothic" w:hAnsi="Nirmala UI" w:cs="Nirmala UI"/>
          <w:lang w:eastAsia="ko-KR"/>
        </w:rPr>
        <w:t>inö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</w:t>
      </w:r>
      <w:proofErr w:type="spellStart"/>
      <w:r>
        <w:rPr>
          <w:rFonts w:ascii="Nirmala UI" w:eastAsia="Malgun Gothic" w:hAnsi="Nirmala UI" w:cs="Nirmala UI"/>
          <w:lang w:eastAsia="ko-KR"/>
        </w:rPr>
        <w:t>Niku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Paavola on Finnish theater. ########</w:t>
      </w:r>
    </w:p>
    <w:p w:rsidR="00D94F03" w:rsidRDefault="00D94F03">
      <w:pPr>
        <w:rPr>
          <w:rFonts w:ascii="Nirmala UI" w:eastAsia="Malgun Gothic" w:hAnsi="Nirmala UI" w:cs="Nirmala UI"/>
          <w:lang w:eastAsia="ko-KR"/>
        </w:rPr>
      </w:pPr>
    </w:p>
    <w:p w:rsidR="00D94F03" w:rsidRDefault="00D94F03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9/29    </w:t>
      </w:r>
      <w:proofErr w:type="spellStart"/>
      <w:r>
        <w:rPr>
          <w:rFonts w:ascii="Nirmala UI" w:eastAsia="Malgun Gothic" w:hAnsi="Nirmala UI" w:cs="Nirmala UI"/>
          <w:lang w:eastAsia="ko-KR"/>
        </w:rPr>
        <w:t>Taisto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fetes 40</w:t>
      </w:r>
      <w:r w:rsidRPr="00D94F03">
        <w:rPr>
          <w:rFonts w:ascii="Nirmala UI" w:eastAsia="Malgun Gothic" w:hAnsi="Nirmala UI" w:cs="Nirmala UI"/>
          <w:vertAlign w:val="superscript"/>
          <w:lang w:eastAsia="ko-KR"/>
        </w:rPr>
        <w:t>th</w:t>
      </w:r>
      <w:r>
        <w:rPr>
          <w:rFonts w:ascii="Nirmala UI" w:eastAsia="Malgun Gothic" w:hAnsi="Nirmala UI" w:cs="Nirmala UI"/>
          <w:lang w:eastAsia="ko-KR"/>
        </w:rPr>
        <w:t xml:space="preserve"> anniversary</w:t>
      </w:r>
    </w:p>
    <w:p w:rsidR="003243F0" w:rsidRDefault="003243F0">
      <w:pPr>
        <w:rPr>
          <w:rFonts w:ascii="Nirmala UI" w:eastAsia="Malgun Gothic" w:hAnsi="Nirmala UI" w:cs="Nirmala UI"/>
          <w:lang w:eastAsia="ko-KR"/>
        </w:rPr>
      </w:pPr>
    </w:p>
    <w:p w:rsidR="003243F0" w:rsidRDefault="003243F0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>10/</w:t>
      </w:r>
      <w:proofErr w:type="gramStart"/>
      <w:r>
        <w:rPr>
          <w:rFonts w:ascii="Nirmala UI" w:eastAsia="Malgun Gothic" w:hAnsi="Nirmala UI" w:cs="Nirmala UI"/>
          <w:lang w:eastAsia="ko-KR"/>
        </w:rPr>
        <w:t>20  Oscar</w:t>
      </w:r>
      <w:proofErr w:type="gramEnd"/>
      <w:r>
        <w:rPr>
          <w:rFonts w:ascii="Nirmala UI" w:eastAsia="Malgun Gothic" w:hAnsi="Nirmala UI" w:cs="Nirmala UI"/>
          <w:lang w:eastAsia="ko-KR"/>
        </w:rPr>
        <w:t xml:space="preserve"> </w:t>
      </w:r>
      <w:proofErr w:type="spellStart"/>
      <w:r>
        <w:rPr>
          <w:rFonts w:ascii="Nirmala UI" w:eastAsia="Malgun Gothic" w:hAnsi="Nirmala UI" w:cs="Nirmala UI"/>
          <w:lang w:eastAsia="ko-KR"/>
        </w:rPr>
        <w:t>Vuorio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dies (74)/  </w:t>
      </w:r>
      <w:proofErr w:type="spellStart"/>
      <w:r>
        <w:rPr>
          <w:rFonts w:ascii="Nirmala UI" w:eastAsia="Malgun Gothic" w:hAnsi="Nirmala UI" w:cs="Nirmala UI"/>
          <w:lang w:eastAsia="ko-KR"/>
        </w:rPr>
        <w:t>Eeva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West dies 10/11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                                                         1945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>1/3       Mortgage burned at hall.  Picture in 1/23/45 edition.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1/19    Jacob </w:t>
      </w:r>
      <w:proofErr w:type="spellStart"/>
      <w:r>
        <w:rPr>
          <w:rFonts w:ascii="Nirmala UI" w:eastAsia="Malgun Gothic" w:hAnsi="Nirmala UI" w:cs="Nirmala UI"/>
          <w:lang w:eastAsia="ko-KR"/>
        </w:rPr>
        <w:t>Laurila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claims there are 1048 Finns over age of 20.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>2/21    All American Club planning a meeting.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3/16    </w:t>
      </w:r>
      <w:proofErr w:type="spellStart"/>
      <w:r>
        <w:rPr>
          <w:rFonts w:ascii="Nirmala UI" w:eastAsia="Malgun Gothic" w:hAnsi="Nirmala UI" w:cs="Nirmala UI"/>
          <w:lang w:eastAsia="ko-KR"/>
        </w:rPr>
        <w:t>Matti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</w:t>
      </w:r>
      <w:proofErr w:type="spellStart"/>
      <w:proofErr w:type="gramStart"/>
      <w:r>
        <w:rPr>
          <w:rFonts w:ascii="Nirmala UI" w:eastAsia="Malgun Gothic" w:hAnsi="Nirmala UI" w:cs="Nirmala UI"/>
          <w:lang w:eastAsia="ko-KR"/>
        </w:rPr>
        <w:t>Lahteinen</w:t>
      </w:r>
      <w:proofErr w:type="spellEnd"/>
      <w:r>
        <w:rPr>
          <w:rFonts w:ascii="Nirmala UI" w:eastAsia="Malgun Gothic" w:hAnsi="Nirmala UI" w:cs="Nirmala UI"/>
          <w:lang w:eastAsia="ko-KR"/>
        </w:rPr>
        <w:t>(</w:t>
      </w:r>
      <w:proofErr w:type="gramEnd"/>
      <w:r>
        <w:rPr>
          <w:rFonts w:ascii="Nirmala UI" w:eastAsia="Malgun Gothic" w:hAnsi="Nirmala UI" w:cs="Nirmala UI"/>
          <w:lang w:eastAsia="ko-KR"/>
        </w:rPr>
        <w:t xml:space="preserve">57) dies leaving wife and niece </w:t>
      </w:r>
      <w:proofErr w:type="spellStart"/>
      <w:r>
        <w:rPr>
          <w:rFonts w:ascii="Nirmala UI" w:eastAsia="Malgun Gothic" w:hAnsi="Nirmala UI" w:cs="Nirmala UI"/>
          <w:lang w:eastAsia="ko-KR"/>
        </w:rPr>
        <w:t>Siiri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</w:t>
      </w:r>
      <w:proofErr w:type="spellStart"/>
      <w:r>
        <w:rPr>
          <w:rFonts w:ascii="Nirmala UI" w:eastAsia="Malgun Gothic" w:hAnsi="Nirmala UI" w:cs="Nirmala UI"/>
          <w:lang w:eastAsia="ko-KR"/>
        </w:rPr>
        <w:t>Torppa</w:t>
      </w:r>
      <w:proofErr w:type="spellEnd"/>
      <w:r>
        <w:rPr>
          <w:rFonts w:ascii="Nirmala UI" w:eastAsia="Malgun Gothic" w:hAnsi="Nirmala UI" w:cs="Nirmala UI"/>
          <w:lang w:eastAsia="ko-KR"/>
        </w:rPr>
        <w:t>!!!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3/27    John </w:t>
      </w:r>
      <w:proofErr w:type="spellStart"/>
      <w:r>
        <w:rPr>
          <w:rFonts w:ascii="Nirmala UI" w:eastAsia="Malgun Gothic" w:hAnsi="Nirmala UI" w:cs="Nirmala UI"/>
          <w:lang w:eastAsia="ko-KR"/>
        </w:rPr>
        <w:t>Pinolehto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marries Elsie </w:t>
      </w:r>
      <w:proofErr w:type="spellStart"/>
      <w:r>
        <w:rPr>
          <w:rFonts w:ascii="Nirmala UI" w:eastAsia="Malgun Gothic" w:hAnsi="Nirmala UI" w:cs="Nirmala UI"/>
          <w:lang w:eastAsia="ko-KR"/>
        </w:rPr>
        <w:t>Makey</w:t>
      </w:r>
      <w:proofErr w:type="spellEnd"/>
      <w:r>
        <w:rPr>
          <w:rFonts w:ascii="Nirmala UI" w:eastAsia="Malgun Gothic" w:hAnsi="Nirmala UI" w:cs="Nirmala UI"/>
          <w:lang w:eastAsia="ko-KR"/>
        </w:rPr>
        <w:t>.</w:t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bookmarkStart w:id="0" w:name="_GoBack"/>
      <w:bookmarkEnd w:id="0"/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3/30     </w:t>
      </w:r>
      <w:proofErr w:type="spellStart"/>
      <w:r>
        <w:rPr>
          <w:rFonts w:ascii="Nirmala UI" w:eastAsia="Malgun Gothic" w:hAnsi="Nirmala UI" w:cs="Nirmala UI"/>
          <w:lang w:eastAsia="ko-KR"/>
        </w:rPr>
        <w:t>Niilo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</w:t>
      </w:r>
      <w:proofErr w:type="spellStart"/>
      <w:r>
        <w:rPr>
          <w:rFonts w:ascii="Nirmala UI" w:eastAsia="Malgun Gothic" w:hAnsi="Nirmala UI" w:cs="Nirmala UI"/>
          <w:lang w:eastAsia="ko-KR"/>
        </w:rPr>
        <w:t>Huuskonen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(41</w:t>
      </w:r>
      <w:proofErr w:type="gramStart"/>
      <w:r>
        <w:rPr>
          <w:rFonts w:ascii="Nirmala UI" w:eastAsia="Malgun Gothic" w:hAnsi="Nirmala UI" w:cs="Nirmala UI"/>
          <w:lang w:eastAsia="ko-KR"/>
        </w:rPr>
        <w:t>)  killed</w:t>
      </w:r>
      <w:proofErr w:type="gramEnd"/>
      <w:r>
        <w:rPr>
          <w:rFonts w:ascii="Nirmala UI" w:eastAsia="Malgun Gothic" w:hAnsi="Nirmala UI" w:cs="Nirmala UI"/>
          <w:lang w:eastAsia="ko-KR"/>
        </w:rPr>
        <w:t xml:space="preserve"> in auto crash   Story 4/5</w:t>
      </w:r>
      <w:r>
        <w:rPr>
          <w:rFonts w:ascii="Nirmala UI" w:eastAsia="Malgun Gothic" w:hAnsi="Nirmala UI" w:cs="Nirmala UI"/>
          <w:lang w:eastAsia="ko-KR"/>
        </w:rPr>
        <w:tab/>
      </w:r>
    </w:p>
    <w:p w:rsidR="00EE6A9A" w:rsidRDefault="00EE6A9A">
      <w:pPr>
        <w:rPr>
          <w:rFonts w:ascii="Nirmala UI" w:eastAsia="Malgun Gothic" w:hAnsi="Nirmala UI" w:cs="Nirmala UI"/>
          <w:lang w:eastAsia="ko-KR"/>
        </w:rPr>
      </w:pPr>
    </w:p>
    <w:p w:rsidR="00EE6A9A" w:rsidRPr="00D94F03" w:rsidRDefault="00EE6A9A">
      <w:pPr>
        <w:rPr>
          <w:rFonts w:ascii="Nirmala UI" w:eastAsia="Malgun Gothic" w:hAnsi="Nirmala UI" w:cs="Nirmala UI"/>
          <w:lang w:eastAsia="ko-KR"/>
        </w:rPr>
      </w:pPr>
      <w:r>
        <w:rPr>
          <w:rFonts w:ascii="Nirmala UI" w:eastAsia="Malgun Gothic" w:hAnsi="Nirmala UI" w:cs="Nirmala UI"/>
          <w:lang w:eastAsia="ko-KR"/>
        </w:rPr>
        <w:t xml:space="preserve">4/9      </w:t>
      </w:r>
      <w:proofErr w:type="spellStart"/>
      <w:r>
        <w:rPr>
          <w:rFonts w:ascii="Nirmala UI" w:eastAsia="Malgun Gothic" w:hAnsi="Nirmala UI" w:cs="Nirmala UI"/>
          <w:lang w:eastAsia="ko-KR"/>
        </w:rPr>
        <w:t>Nanni</w:t>
      </w:r>
      <w:proofErr w:type="spellEnd"/>
      <w:r>
        <w:rPr>
          <w:rFonts w:ascii="Nirmala UI" w:eastAsia="Malgun Gothic" w:hAnsi="Nirmala UI" w:cs="Nirmala UI"/>
          <w:lang w:eastAsia="ko-KR"/>
        </w:rPr>
        <w:t xml:space="preserve"> encourages Canterbury actors for “</w:t>
      </w:r>
      <w:proofErr w:type="spellStart"/>
      <w:r>
        <w:rPr>
          <w:rFonts w:ascii="Nirmala UI" w:eastAsia="Malgun Gothic" w:hAnsi="Nirmala UI" w:cs="Nirmala UI"/>
          <w:lang w:eastAsia="ko-KR"/>
        </w:rPr>
        <w:t>Tukkijoella</w:t>
      </w:r>
      <w:proofErr w:type="spellEnd"/>
      <w:r>
        <w:rPr>
          <w:rFonts w:ascii="Nirmala UI" w:eastAsia="Malgun Gothic" w:hAnsi="Nirmala UI" w:cs="Nirmala UI"/>
          <w:lang w:eastAsia="ko-KR"/>
        </w:rPr>
        <w:t>” ######</w:t>
      </w:r>
    </w:p>
    <w:p w:rsidR="00C41F4F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       Also see </w:t>
      </w:r>
      <w:r>
        <w:rPr>
          <w:rFonts w:ascii="Malgun Gothic" w:eastAsia="Malgun Gothic" w:hAnsi="Malgun Gothic" w:cs="Malgun Gothic"/>
          <w:lang w:eastAsia="ko-KR"/>
        </w:rPr>
        <w:tab/>
        <w:t>4/26 and 5/4 and 5/19</w:t>
      </w: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4/10    President Roosevelt dies</w:t>
      </w:r>
      <w:proofErr w:type="gramStart"/>
      <w:r>
        <w:rPr>
          <w:rFonts w:ascii="Malgun Gothic" w:eastAsia="Malgun Gothic" w:hAnsi="Malgun Gothic" w:cs="Malgun Gothic"/>
          <w:lang w:eastAsia="ko-KR"/>
        </w:rPr>
        <w:t>/  All</w:t>
      </w:r>
      <w:proofErr w:type="gramEnd"/>
      <w:r>
        <w:rPr>
          <w:rFonts w:ascii="Malgun Gothic" w:eastAsia="Malgun Gothic" w:hAnsi="Malgun Gothic" w:cs="Malgun Gothic"/>
          <w:lang w:eastAsia="ko-KR"/>
        </w:rPr>
        <w:t xml:space="preserve"> American Club formed/ Hilda directs</w:t>
      </w: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          Women’s choir.</w:t>
      </w: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4/21    Jacob </w:t>
      </w:r>
      <w:proofErr w:type="spellStart"/>
      <w:r>
        <w:rPr>
          <w:rFonts w:ascii="Malgun Gothic" w:eastAsia="Malgun Gothic" w:hAnsi="Malgun Gothic" w:cs="Malgun Gothic"/>
          <w:lang w:eastAsia="ko-KR"/>
        </w:rPr>
        <w:t>Laurila</w:t>
      </w:r>
      <w:proofErr w:type="spellEnd"/>
      <w:r>
        <w:rPr>
          <w:rFonts w:ascii="Malgun Gothic" w:eastAsia="Malgun Gothic" w:hAnsi="Malgun Gothic" w:cs="Malgun Gothic"/>
          <w:lang w:eastAsia="ko-KR"/>
        </w:rPr>
        <w:t xml:space="preserve"> discusses his business men’s club.</w:t>
      </w: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4/23    John Stein (83) celebrates birthday in Stow. In USA 60 years.</w:t>
      </w:r>
    </w:p>
    <w:p w:rsidR="00C41F4F" w:rsidRDefault="00296299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           Children: Otto, </w:t>
      </w:r>
      <w:proofErr w:type="spellStart"/>
      <w:r>
        <w:rPr>
          <w:rFonts w:ascii="Malgun Gothic" w:eastAsia="Malgun Gothic" w:hAnsi="Malgun Gothic" w:cs="Malgun Gothic"/>
          <w:lang w:eastAsia="ko-KR"/>
        </w:rPr>
        <w:t>Walfrid</w:t>
      </w:r>
      <w:proofErr w:type="spellEnd"/>
      <w:r>
        <w:rPr>
          <w:rFonts w:ascii="Malgun Gothic" w:eastAsia="Malgun Gothic" w:hAnsi="Malgun Gothic" w:cs="Malgun Gothic"/>
          <w:lang w:eastAsia="ko-KR"/>
        </w:rPr>
        <w:t>, Velma, Mrs. John Keto of Washington DC</w:t>
      </w:r>
    </w:p>
    <w:p w:rsidR="00296299" w:rsidRDefault="00296299">
      <w:pPr>
        <w:rPr>
          <w:rFonts w:ascii="Malgun Gothic" w:eastAsia="Malgun Gothic" w:hAnsi="Malgun Gothic" w:cs="Malgun Gothic"/>
          <w:lang w:eastAsia="ko-KR"/>
        </w:rPr>
      </w:pPr>
    </w:p>
    <w:p w:rsidR="00296299" w:rsidRDefault="00296299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 xml:space="preserve">4/24    </w:t>
      </w:r>
      <w:r w:rsidR="00887915">
        <w:rPr>
          <w:rFonts w:ascii="Malgun Gothic" w:eastAsia="Malgun Gothic" w:hAnsi="Malgun Gothic" w:cs="Malgun Gothic"/>
          <w:caps/>
          <w:lang w:eastAsia="ko-KR"/>
        </w:rPr>
        <w:t>aN ELDERLY MR. JOHNSON WALKED TRACKS, DID NOT HEAR TRAIN</w:t>
      </w: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 xml:space="preserve">          KILLED. HIS DAUGHTER HAD RECEIVED NOTICE OF A DEATH IN SERVICE.</w:t>
      </w: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4/26     eINO rAEVAARA (60) DIES.</w:t>
      </w: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5/19     mERTTA kOSKI (49) DIES.</w:t>
      </w: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</w:p>
    <w:p w:rsidR="00887915" w:rsidRDefault="0024021F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7/16       mIKKO NOKELAINEN HAS BOUGHT A NEW CAMP ON LAKE BOONE</w:t>
      </w:r>
    </w:p>
    <w:p w:rsidR="0024021F" w:rsidRDefault="0024021F">
      <w:pPr>
        <w:rPr>
          <w:rFonts w:ascii="Malgun Gothic" w:eastAsia="Malgun Gothic" w:hAnsi="Malgun Gothic" w:cs="Malgun Gothic"/>
          <w:caps/>
          <w:lang w:eastAsia="ko-KR"/>
        </w:rPr>
      </w:pPr>
    </w:p>
    <w:p w:rsidR="0024021F" w:rsidRDefault="0024021F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7/17     lAURI AND eLLEN LINDELL MARRY</w:t>
      </w:r>
    </w:p>
    <w:p w:rsidR="0024021F" w:rsidRDefault="0024021F">
      <w:pPr>
        <w:rPr>
          <w:rFonts w:ascii="Malgun Gothic" w:eastAsia="Malgun Gothic" w:hAnsi="Malgun Gothic" w:cs="Malgun Gothic"/>
          <w:caps/>
          <w:lang w:eastAsia="ko-KR"/>
        </w:rPr>
      </w:pPr>
    </w:p>
    <w:p w:rsidR="0024021F" w:rsidRDefault="0024021F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7/25</w:t>
      </w:r>
      <w:r w:rsidR="00A65F29">
        <w:rPr>
          <w:rFonts w:ascii="Malgun Gothic" w:eastAsia="Malgun Gothic" w:hAnsi="Malgun Gothic" w:cs="Malgun Gothic"/>
          <w:caps/>
          <w:lang w:eastAsia="ko-KR"/>
        </w:rPr>
        <w:t>??</w:t>
      </w:r>
      <w:r>
        <w:rPr>
          <w:rFonts w:ascii="Malgun Gothic" w:eastAsia="Malgun Gothic" w:hAnsi="Malgun Gothic" w:cs="Malgun Gothic"/>
          <w:caps/>
          <w:lang w:eastAsia="ko-KR"/>
        </w:rPr>
        <w:t xml:space="preserve">     sAIMA &amp; eD hELANDER SURPRISED WITH 20</w:t>
      </w:r>
      <w:r w:rsidRPr="0024021F">
        <w:rPr>
          <w:rFonts w:ascii="Malgun Gothic" w:eastAsia="Malgun Gothic" w:hAnsi="Malgun Gothic" w:cs="Malgun Gothic"/>
          <w:caps/>
          <w:vertAlign w:val="superscript"/>
          <w:lang w:eastAsia="ko-KR"/>
        </w:rPr>
        <w:t>TH</w:t>
      </w:r>
      <w:r>
        <w:rPr>
          <w:rFonts w:ascii="Malgun Gothic" w:eastAsia="Malgun Gothic" w:hAnsi="Malgun Gothic" w:cs="Malgun Gothic"/>
          <w:caps/>
          <w:lang w:eastAsia="ko-KR"/>
        </w:rPr>
        <w:t xml:space="preserve"> ANNIVERSARY PARTY</w:t>
      </w:r>
    </w:p>
    <w:p w:rsidR="00887915" w:rsidRDefault="00887915">
      <w:pPr>
        <w:rPr>
          <w:rFonts w:ascii="Malgun Gothic" w:eastAsia="Malgun Gothic" w:hAnsi="Malgun Gothic" w:cs="Malgun Gothic"/>
          <w:caps/>
          <w:lang w:eastAsia="ko-KR"/>
        </w:rPr>
      </w:pPr>
    </w:p>
    <w:p w:rsidR="00887915" w:rsidRDefault="00A65F29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9/6      cANTERBURY PLAYS FOR FINNISH AID ##########mARTTILA</w:t>
      </w:r>
    </w:p>
    <w:p w:rsidR="00A65F29" w:rsidRDefault="00A65F29">
      <w:pPr>
        <w:rPr>
          <w:rFonts w:ascii="Malgun Gothic" w:eastAsia="Malgun Gothic" w:hAnsi="Malgun Gothic" w:cs="Malgun Gothic"/>
          <w:caps/>
          <w:lang w:eastAsia="ko-KR"/>
        </w:rPr>
      </w:pPr>
    </w:p>
    <w:p w:rsidR="00A65F29" w:rsidRDefault="00A65F29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9/10    jOHN pETER pEKKALA (72) DIES, 4 SONS, 4 DAUGHTERS INCLUDING AUNE SAARI</w:t>
      </w:r>
    </w:p>
    <w:p w:rsidR="00A65F29" w:rsidRDefault="00A65F29">
      <w:pPr>
        <w:rPr>
          <w:rFonts w:ascii="Malgun Gothic" w:eastAsia="Malgun Gothic" w:hAnsi="Malgun Gothic" w:cs="Malgun Gothic"/>
          <w:caps/>
          <w:lang w:eastAsia="ko-KR"/>
        </w:rPr>
      </w:pPr>
    </w:p>
    <w:p w:rsidR="00A65F29" w:rsidRPr="00296299" w:rsidRDefault="00A65F29">
      <w:pPr>
        <w:rPr>
          <w:rFonts w:ascii="Malgun Gothic" w:eastAsia="Malgun Gothic" w:hAnsi="Malgun Gothic" w:cs="Malgun Gothic"/>
          <w:caps/>
          <w:lang w:eastAsia="ko-KR"/>
        </w:rPr>
      </w:pPr>
      <w:r>
        <w:rPr>
          <w:rFonts w:ascii="Malgun Gothic" w:eastAsia="Malgun Gothic" w:hAnsi="Malgun Gothic" w:cs="Malgun Gothic"/>
          <w:caps/>
          <w:lang w:eastAsia="ko-KR"/>
        </w:rPr>
        <w:t>10/11      vOSES SOLD FOR $8,000.</w:t>
      </w:r>
    </w:p>
    <w:sectPr w:rsidR="00A65F29" w:rsidRPr="0029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9"/>
    <w:rsid w:val="00020DBD"/>
    <w:rsid w:val="00060A07"/>
    <w:rsid w:val="000F54AE"/>
    <w:rsid w:val="00154D22"/>
    <w:rsid w:val="001E6557"/>
    <w:rsid w:val="0024021F"/>
    <w:rsid w:val="00276420"/>
    <w:rsid w:val="00296299"/>
    <w:rsid w:val="002B29A6"/>
    <w:rsid w:val="003243F0"/>
    <w:rsid w:val="003D0BB3"/>
    <w:rsid w:val="004C597C"/>
    <w:rsid w:val="004E4A20"/>
    <w:rsid w:val="005067D2"/>
    <w:rsid w:val="005F7496"/>
    <w:rsid w:val="00645252"/>
    <w:rsid w:val="006D3D74"/>
    <w:rsid w:val="0083569A"/>
    <w:rsid w:val="00836CFD"/>
    <w:rsid w:val="008644F6"/>
    <w:rsid w:val="00887915"/>
    <w:rsid w:val="008A5296"/>
    <w:rsid w:val="008B588B"/>
    <w:rsid w:val="00900C8F"/>
    <w:rsid w:val="009646A6"/>
    <w:rsid w:val="00A00607"/>
    <w:rsid w:val="00A65F29"/>
    <w:rsid w:val="00A9204E"/>
    <w:rsid w:val="00AA7646"/>
    <w:rsid w:val="00BB55E9"/>
    <w:rsid w:val="00BD2234"/>
    <w:rsid w:val="00C41F4F"/>
    <w:rsid w:val="00C55BA7"/>
    <w:rsid w:val="00CE7CB4"/>
    <w:rsid w:val="00D94F03"/>
    <w:rsid w:val="00E105C2"/>
    <w:rsid w:val="00E57867"/>
    <w:rsid w:val="00E93F34"/>
    <w:rsid w:val="00EB2F27"/>
    <w:rsid w:val="00E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3F11-B9EC-48BD-A663-3B1C36B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422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7</cp:revision>
  <dcterms:created xsi:type="dcterms:W3CDTF">2022-02-15T15:21:00Z</dcterms:created>
  <dcterms:modified xsi:type="dcterms:W3CDTF">2022-07-05T16:47:00Z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