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AF3F6E">
      <w:r>
        <w:t xml:space="preserve">                                                          </w:t>
      </w:r>
      <w:proofErr w:type="spellStart"/>
      <w:r w:rsidR="00B764C1">
        <w:t>Pg</w:t>
      </w:r>
      <w:proofErr w:type="spellEnd"/>
      <w:r w:rsidR="00B764C1">
        <w:t xml:space="preserve"> </w:t>
      </w:r>
      <w:proofErr w:type="gramStart"/>
      <w:r w:rsidR="00B764C1">
        <w:t>2</w:t>
      </w:r>
      <w:r w:rsidR="005A20BE">
        <w:t>PERSONALS  1928</w:t>
      </w:r>
      <w:proofErr w:type="gramEnd"/>
    </w:p>
    <w:p w:rsidR="005A20BE" w:rsidRDefault="005A20BE"/>
    <w:p w:rsidR="005A20BE" w:rsidRDefault="00371F10">
      <w:r>
        <w:t xml:space="preserve">                                                                             </w:t>
      </w:r>
      <w:r w:rsidR="005A20BE">
        <w:t>1928</w:t>
      </w:r>
    </w:p>
    <w:p w:rsidR="005A20BE" w:rsidRDefault="005A20BE"/>
    <w:p w:rsidR="005A20BE" w:rsidRDefault="005A20BE">
      <w:r>
        <w:t>1/31    The Hjalmar Saarinen’s are at 31 Elmwood St.</w:t>
      </w:r>
    </w:p>
    <w:p w:rsidR="005A20BE" w:rsidRDefault="005A20BE"/>
    <w:p w:rsidR="005A20BE" w:rsidRDefault="005A20BE">
      <w:r>
        <w:t xml:space="preserve">2/9       </w:t>
      </w:r>
      <w:proofErr w:type="spellStart"/>
      <w:r>
        <w:t>Niskanen</w:t>
      </w:r>
      <w:proofErr w:type="spellEnd"/>
      <w:r>
        <w:t xml:space="preserve"> not guilty in car crash where woman dies</w:t>
      </w:r>
    </w:p>
    <w:p w:rsidR="005A20BE" w:rsidRDefault="005A20BE">
      <w:r>
        <w:t xml:space="preserve">              </w:t>
      </w:r>
      <w:proofErr w:type="spellStart"/>
      <w:r>
        <w:t>Tatu</w:t>
      </w:r>
      <w:proofErr w:type="spellEnd"/>
      <w:r>
        <w:t xml:space="preserve"> </w:t>
      </w:r>
      <w:proofErr w:type="spellStart"/>
      <w:r>
        <w:t>Pekkarien</w:t>
      </w:r>
      <w:proofErr w:type="spellEnd"/>
      <w:r>
        <w:t xml:space="preserve"> and </w:t>
      </w:r>
      <w:proofErr w:type="spellStart"/>
      <w:r>
        <w:t>Matti</w:t>
      </w:r>
      <w:proofErr w:type="spellEnd"/>
      <w:r>
        <w:t xml:space="preserve"> </w:t>
      </w:r>
      <w:proofErr w:type="spellStart"/>
      <w:r>
        <w:t>Jurva</w:t>
      </w:r>
      <w:proofErr w:type="spellEnd"/>
      <w:r>
        <w:t xml:space="preserve"> appear at Maynard hall</w:t>
      </w:r>
    </w:p>
    <w:p w:rsidR="005A20BE" w:rsidRDefault="005A20BE"/>
    <w:p w:rsidR="005A20BE" w:rsidRDefault="005A20BE">
      <w:r>
        <w:t>2/15     Fitchburg “</w:t>
      </w:r>
      <w:proofErr w:type="spellStart"/>
      <w:r>
        <w:t>Pohjalaisia</w:t>
      </w:r>
      <w:proofErr w:type="spellEnd"/>
      <w:r>
        <w:t xml:space="preserve">” has Jacob </w:t>
      </w:r>
      <w:proofErr w:type="spellStart"/>
      <w:r>
        <w:t>Huhtala</w:t>
      </w:r>
      <w:proofErr w:type="spellEnd"/>
      <w:r>
        <w:t xml:space="preserve"> of </w:t>
      </w:r>
      <w:proofErr w:type="spellStart"/>
      <w:r>
        <w:t>Aamun</w:t>
      </w:r>
      <w:proofErr w:type="spellEnd"/>
      <w:r>
        <w:t xml:space="preserve"> </w:t>
      </w:r>
      <w:proofErr w:type="spellStart"/>
      <w:r>
        <w:t>Koitto</w:t>
      </w:r>
      <w:proofErr w:type="spellEnd"/>
      <w:r>
        <w:t xml:space="preserve"> stage substituting</w:t>
      </w:r>
    </w:p>
    <w:p w:rsidR="005A20BE" w:rsidRDefault="00AF3F6E">
      <w:r>
        <w:t xml:space="preserve">              </w:t>
      </w:r>
      <w:proofErr w:type="gramStart"/>
      <w:r>
        <w:t>f</w:t>
      </w:r>
      <w:r w:rsidR="005A20BE">
        <w:t>or</w:t>
      </w:r>
      <w:proofErr w:type="gramEnd"/>
      <w:r w:rsidR="005A20BE">
        <w:t xml:space="preserve"> </w:t>
      </w:r>
      <w:proofErr w:type="spellStart"/>
      <w:r w:rsidR="005A20BE">
        <w:t>Eino</w:t>
      </w:r>
      <w:proofErr w:type="spellEnd"/>
      <w:r w:rsidR="005A20BE">
        <w:t xml:space="preserve"> </w:t>
      </w:r>
      <w:proofErr w:type="spellStart"/>
      <w:r w:rsidR="005A20BE">
        <w:t>Kauppinen</w:t>
      </w:r>
      <w:proofErr w:type="spellEnd"/>
      <w:r w:rsidR="005A20BE">
        <w:t xml:space="preserve"> one performance when latter is at work</w:t>
      </w:r>
    </w:p>
    <w:p w:rsidR="005A20BE" w:rsidRDefault="005A20BE"/>
    <w:p w:rsidR="005A20BE" w:rsidRDefault="005A20BE">
      <w:r>
        <w:t xml:space="preserve">2/20    </w:t>
      </w:r>
      <w:proofErr w:type="spellStart"/>
      <w:r>
        <w:t>Kalevais</w:t>
      </w:r>
      <w:proofErr w:type="spellEnd"/>
      <w:r>
        <w:t xml:space="preserve"> “</w:t>
      </w:r>
      <w:proofErr w:type="spellStart"/>
      <w:r>
        <w:t>Sävel</w:t>
      </w:r>
      <w:proofErr w:type="spellEnd"/>
      <w:r>
        <w:t xml:space="preserve">” choir sings at </w:t>
      </w:r>
      <w:proofErr w:type="spellStart"/>
      <w:r>
        <w:t>Saima</w:t>
      </w:r>
      <w:proofErr w:type="spellEnd"/>
      <w:r>
        <w:t xml:space="preserve"> Hall under John </w:t>
      </w:r>
      <w:proofErr w:type="spellStart"/>
      <w:r>
        <w:t>Kallio’s</w:t>
      </w:r>
      <w:proofErr w:type="spellEnd"/>
      <w:r>
        <w:t xml:space="preserve"> direction.</w:t>
      </w:r>
    </w:p>
    <w:p w:rsidR="005A20BE" w:rsidRDefault="005A20BE"/>
    <w:p w:rsidR="005A20BE" w:rsidRDefault="005A20BE">
      <w:r>
        <w:t xml:space="preserve">2/28      Lauri </w:t>
      </w:r>
      <w:proofErr w:type="spellStart"/>
      <w:r>
        <w:t>Perä</w:t>
      </w:r>
      <w:proofErr w:type="spellEnd"/>
      <w:r>
        <w:t xml:space="preserve"> dies in Fitchburg</w:t>
      </w:r>
    </w:p>
    <w:p w:rsidR="005A20BE" w:rsidRDefault="005A20BE"/>
    <w:p w:rsidR="005A20BE" w:rsidRDefault="005A20BE">
      <w:r>
        <w:t xml:space="preserve">2/29     Edition has report on </w:t>
      </w:r>
      <w:proofErr w:type="spellStart"/>
      <w:r>
        <w:t>Toivo</w:t>
      </w:r>
      <w:proofErr w:type="spellEnd"/>
      <w:r>
        <w:t xml:space="preserve"> </w:t>
      </w:r>
      <w:proofErr w:type="spellStart"/>
      <w:r>
        <w:t>Salonen’s</w:t>
      </w:r>
      <w:proofErr w:type="spellEnd"/>
      <w:r>
        <w:t xml:space="preserve"> Gym classes in Maynard</w:t>
      </w:r>
    </w:p>
    <w:p w:rsidR="005A20BE" w:rsidRDefault="005A20BE"/>
    <w:p w:rsidR="005A20BE" w:rsidRDefault="00AF3F6E">
      <w:r>
        <w:t xml:space="preserve">3/7     </w:t>
      </w:r>
      <w:proofErr w:type="spellStart"/>
      <w:r>
        <w:t>Malviina</w:t>
      </w:r>
      <w:proofErr w:type="spellEnd"/>
      <w:r>
        <w:t xml:space="preserve"> </w:t>
      </w:r>
      <w:proofErr w:type="spellStart"/>
      <w:r>
        <w:t>Hlline</w:t>
      </w:r>
      <w:r w:rsidR="00DA60DC">
        <w:t>n</w:t>
      </w:r>
      <w:proofErr w:type="spellEnd"/>
      <w:r w:rsidR="00DA60DC">
        <w:t xml:space="preserve"> of 25 Acton St.  </w:t>
      </w:r>
      <w:proofErr w:type="gramStart"/>
      <w:r w:rsidR="00DA60DC">
        <w:t>was</w:t>
      </w:r>
      <w:proofErr w:type="gramEnd"/>
      <w:r w:rsidR="00DA60DC">
        <w:t xml:space="preserve"> arrested , being very heavy she was not taken</w:t>
      </w:r>
    </w:p>
    <w:p w:rsidR="00DA60DC" w:rsidRDefault="00DA60DC">
      <w:r>
        <w:t xml:space="preserve">            </w:t>
      </w:r>
      <w:proofErr w:type="gramStart"/>
      <w:r>
        <w:t>to</w:t>
      </w:r>
      <w:proofErr w:type="gramEnd"/>
      <w:r>
        <w:t xml:space="preserve"> hospital, officer Hanson had to remain the night with her.  Taken to jail.</w:t>
      </w:r>
      <w:r w:rsidR="00572186">
        <w:t xml:space="preserve">  </w:t>
      </w:r>
    </w:p>
    <w:p w:rsidR="00572186" w:rsidRDefault="00572186"/>
    <w:p w:rsidR="00572186" w:rsidRDefault="00572186">
      <w:r>
        <w:t xml:space="preserve">3/14   Mrs. </w:t>
      </w:r>
      <w:proofErr w:type="spellStart"/>
      <w:r>
        <w:t>Hillinen</w:t>
      </w:r>
      <w:proofErr w:type="spellEnd"/>
      <w:r>
        <w:t xml:space="preserve"> accused of abortion practices. Hearing outdoors at her ambulance,</w:t>
      </w:r>
    </w:p>
    <w:p w:rsidR="00572186" w:rsidRDefault="00572186">
      <w:r>
        <w:t xml:space="preserve">              Returned to jail.</w:t>
      </w:r>
    </w:p>
    <w:p w:rsidR="00572186" w:rsidRDefault="00572186"/>
    <w:p w:rsidR="00572186" w:rsidRDefault="00572186">
      <w:r>
        <w:t>3/15    Theater “</w:t>
      </w:r>
      <w:proofErr w:type="spellStart"/>
      <w:r>
        <w:t>Anni</w:t>
      </w:r>
      <w:proofErr w:type="spellEnd"/>
      <w:r>
        <w:t xml:space="preserve"> </w:t>
      </w:r>
      <w:proofErr w:type="spellStart"/>
      <w:r>
        <w:t>Mörk</w:t>
      </w:r>
      <w:proofErr w:type="spellEnd"/>
      <w:r>
        <w:t>” of Finland plays “Catherine the Great” at Waltham St. Hall</w:t>
      </w:r>
    </w:p>
    <w:p w:rsidR="00572186" w:rsidRDefault="00572186"/>
    <w:p w:rsidR="00572186" w:rsidRDefault="00572186">
      <w:r>
        <w:t>4/17    A cooperative performance by Temperance folk of Fitchburg, Quincy, Maynard</w:t>
      </w:r>
    </w:p>
    <w:p w:rsidR="00572186" w:rsidRDefault="00572186">
      <w:r>
        <w:t xml:space="preserve">             And Worcester play “</w:t>
      </w:r>
      <w:proofErr w:type="spellStart"/>
      <w:r>
        <w:t>Tuukkalan</w:t>
      </w:r>
      <w:proofErr w:type="spellEnd"/>
      <w:r>
        <w:t xml:space="preserve"> </w:t>
      </w:r>
      <w:proofErr w:type="spellStart"/>
      <w:r>
        <w:t>Tappelu</w:t>
      </w:r>
      <w:proofErr w:type="spellEnd"/>
      <w:r>
        <w:t>”</w:t>
      </w:r>
    </w:p>
    <w:p w:rsidR="00572186" w:rsidRDefault="00572186"/>
    <w:p w:rsidR="00572186" w:rsidRDefault="00572186">
      <w:r>
        <w:t xml:space="preserve">4/24     William </w:t>
      </w:r>
      <w:proofErr w:type="spellStart"/>
      <w:r>
        <w:t>Hiltunen</w:t>
      </w:r>
      <w:proofErr w:type="spellEnd"/>
      <w:r>
        <w:t xml:space="preserve"> dies at 51.</w:t>
      </w:r>
    </w:p>
    <w:p w:rsidR="00572186" w:rsidRDefault="00572186"/>
    <w:p w:rsidR="00572186" w:rsidRDefault="00572186">
      <w:r>
        <w:t>5/</w:t>
      </w:r>
      <w:r w:rsidR="00AF3F6E">
        <w:t>15     State inspectors will ins</w:t>
      </w:r>
      <w:r>
        <w:t>pect car brakes and lights 2-5 pm and 7-9:30 pm</w:t>
      </w:r>
    </w:p>
    <w:p w:rsidR="00572186" w:rsidRDefault="00572186">
      <w:r>
        <w:t xml:space="preserve">             On Parker St near the cemetery.</w:t>
      </w:r>
    </w:p>
    <w:p w:rsidR="00572186" w:rsidRDefault="00572186"/>
    <w:p w:rsidR="00572186" w:rsidRDefault="00572186">
      <w:r>
        <w:t xml:space="preserve">5/21     Elmer </w:t>
      </w:r>
      <w:proofErr w:type="spellStart"/>
      <w:r>
        <w:t>Salenius</w:t>
      </w:r>
      <w:proofErr w:type="spellEnd"/>
      <w:r>
        <w:t xml:space="preserve"> and his teacher Ruby Hamlin play together at the hall at a program</w:t>
      </w:r>
    </w:p>
    <w:p w:rsidR="00572186" w:rsidRDefault="00572186"/>
    <w:p w:rsidR="00572186" w:rsidRDefault="00572186">
      <w:r>
        <w:t xml:space="preserve">6/20     Former </w:t>
      </w:r>
      <w:proofErr w:type="spellStart"/>
      <w:r>
        <w:t>Maynardite</w:t>
      </w:r>
      <w:proofErr w:type="spellEnd"/>
      <w:r>
        <w:t xml:space="preserve"> </w:t>
      </w:r>
      <w:proofErr w:type="spellStart"/>
      <w:r>
        <w:t>Walfrid</w:t>
      </w:r>
      <w:proofErr w:type="spellEnd"/>
      <w:r>
        <w:t xml:space="preserve"> </w:t>
      </w:r>
      <w:proofErr w:type="spellStart"/>
      <w:r>
        <w:t>Riihiluoma</w:t>
      </w:r>
      <w:proofErr w:type="spellEnd"/>
      <w:r>
        <w:t xml:space="preserve"> plays a violin concert at the hall. He is</w:t>
      </w:r>
    </w:p>
    <w:p w:rsidR="00572186" w:rsidRDefault="00572186">
      <w:r>
        <w:t xml:space="preserve">                Director of the Bermuda Orchestra.</w:t>
      </w:r>
    </w:p>
    <w:p w:rsidR="00DA60DC" w:rsidRDefault="00DA60DC"/>
    <w:p w:rsidR="003D0808" w:rsidRDefault="003D0808">
      <w:r>
        <w:t xml:space="preserve">6/23     Temperance festival at </w:t>
      </w:r>
      <w:proofErr w:type="spellStart"/>
      <w:r>
        <w:t>Saima</w:t>
      </w:r>
      <w:proofErr w:type="spellEnd"/>
      <w:r>
        <w:t xml:space="preserve"> Park.   Sat: sports and program including speakers</w:t>
      </w:r>
      <w:proofErr w:type="gramStart"/>
      <w:r>
        <w:t>::</w:t>
      </w:r>
      <w:proofErr w:type="gramEnd"/>
    </w:p>
    <w:p w:rsidR="003D0808" w:rsidRDefault="003D0808">
      <w:r>
        <w:t xml:space="preserve">            The writer Virtanen, pastor </w:t>
      </w:r>
      <w:proofErr w:type="spellStart"/>
      <w:r>
        <w:t>Matti</w:t>
      </w:r>
      <w:proofErr w:type="spellEnd"/>
      <w:r>
        <w:t xml:space="preserve"> </w:t>
      </w:r>
      <w:proofErr w:type="spellStart"/>
      <w:r>
        <w:t>Anttonen</w:t>
      </w:r>
      <w:proofErr w:type="spellEnd"/>
      <w:r>
        <w:t xml:space="preserve">, </w:t>
      </w:r>
      <w:proofErr w:type="gramStart"/>
      <w:r>
        <w:t>editor</w:t>
      </w:r>
      <w:proofErr w:type="gramEnd"/>
      <w:r>
        <w:t xml:space="preserve"> </w:t>
      </w:r>
      <w:proofErr w:type="spellStart"/>
      <w:r>
        <w:t>Onni</w:t>
      </w:r>
      <w:proofErr w:type="spellEnd"/>
      <w:r>
        <w:t xml:space="preserve"> </w:t>
      </w:r>
      <w:proofErr w:type="spellStart"/>
      <w:r>
        <w:t>Syrjäniemi</w:t>
      </w:r>
      <w:proofErr w:type="spellEnd"/>
      <w:r>
        <w:t xml:space="preserve">, </w:t>
      </w:r>
      <w:proofErr w:type="spellStart"/>
      <w:r>
        <w:t>Kalle</w:t>
      </w:r>
      <w:proofErr w:type="spellEnd"/>
      <w:r>
        <w:t xml:space="preserve"> </w:t>
      </w:r>
      <w:proofErr w:type="spellStart"/>
      <w:r>
        <w:t>Hanhisalo</w:t>
      </w:r>
      <w:proofErr w:type="spellEnd"/>
    </w:p>
    <w:p w:rsidR="003D0808" w:rsidRDefault="003D0808">
      <w:r>
        <w:t xml:space="preserve">            Congressman Foss.  Dance at park, musical “</w:t>
      </w:r>
      <w:proofErr w:type="spellStart"/>
      <w:r>
        <w:t>Olenko</w:t>
      </w:r>
      <w:proofErr w:type="spellEnd"/>
      <w:r>
        <w:t xml:space="preserve"> </w:t>
      </w:r>
      <w:proofErr w:type="spellStart"/>
      <w:r>
        <w:t>naimisissa</w:t>
      </w:r>
      <w:proofErr w:type="spellEnd"/>
      <w:r>
        <w:t xml:space="preserve">?” at </w:t>
      </w:r>
      <w:proofErr w:type="spellStart"/>
      <w:r>
        <w:t>Aamun</w:t>
      </w:r>
      <w:proofErr w:type="spellEnd"/>
      <w:r>
        <w:t xml:space="preserve"> </w:t>
      </w:r>
      <w:proofErr w:type="spellStart"/>
      <w:r>
        <w:t>Koitto</w:t>
      </w:r>
      <w:proofErr w:type="spellEnd"/>
      <w:r>
        <w:t xml:space="preserve"> </w:t>
      </w:r>
    </w:p>
    <w:p w:rsidR="003D0808" w:rsidRDefault="003D0808">
      <w:r>
        <w:t xml:space="preserve">             Hall, directed by </w:t>
      </w:r>
      <w:proofErr w:type="spellStart"/>
      <w:r>
        <w:t>Uuno</w:t>
      </w:r>
      <w:proofErr w:type="spellEnd"/>
      <w:r>
        <w:t xml:space="preserve"> </w:t>
      </w:r>
      <w:proofErr w:type="spellStart"/>
      <w:r>
        <w:t>Heisson</w:t>
      </w:r>
      <w:proofErr w:type="spellEnd"/>
      <w:r>
        <w:t xml:space="preserve"> with </w:t>
      </w:r>
      <w:proofErr w:type="spellStart"/>
      <w:r>
        <w:t>Saimi</w:t>
      </w:r>
      <w:proofErr w:type="spellEnd"/>
      <w:r>
        <w:t xml:space="preserve"> </w:t>
      </w:r>
      <w:proofErr w:type="spellStart"/>
      <w:r>
        <w:t>Laurila</w:t>
      </w:r>
      <w:proofErr w:type="spellEnd"/>
      <w:r>
        <w:t xml:space="preserve">, </w:t>
      </w:r>
      <w:proofErr w:type="spellStart"/>
      <w:r>
        <w:t>accomp</w:t>
      </w:r>
      <w:proofErr w:type="spellEnd"/>
      <w:r>
        <w:t xml:space="preserve"> by </w:t>
      </w:r>
      <w:proofErr w:type="spellStart"/>
      <w:r>
        <w:t>Lempi</w:t>
      </w:r>
      <w:proofErr w:type="spellEnd"/>
      <w:r>
        <w:t xml:space="preserve"> </w:t>
      </w:r>
      <w:proofErr w:type="spellStart"/>
      <w:r>
        <w:t>Myöhänen</w:t>
      </w:r>
      <w:proofErr w:type="spellEnd"/>
      <w:r>
        <w:t>.</w:t>
      </w:r>
    </w:p>
    <w:p w:rsidR="003D0808" w:rsidRDefault="003D0808">
      <w:r>
        <w:t xml:space="preserve">             Sunday concert at park at 3 with “</w:t>
      </w:r>
      <w:proofErr w:type="spellStart"/>
      <w:r>
        <w:t>Sävel</w:t>
      </w:r>
      <w:proofErr w:type="spellEnd"/>
      <w:r>
        <w:t xml:space="preserve">” choir (Fitchburg) </w:t>
      </w:r>
      <w:proofErr w:type="spellStart"/>
      <w:r>
        <w:t>Kansallis</w:t>
      </w:r>
      <w:proofErr w:type="spellEnd"/>
      <w:r>
        <w:t xml:space="preserve"> choir from</w:t>
      </w:r>
    </w:p>
    <w:p w:rsidR="003D0808" w:rsidRDefault="003D0808">
      <w:r>
        <w:t xml:space="preserve">             Quincy, “</w:t>
      </w:r>
      <w:proofErr w:type="spellStart"/>
      <w:r>
        <w:t>Laulumiehet</w:t>
      </w:r>
      <w:proofErr w:type="spellEnd"/>
      <w:r>
        <w:t>” from Maynard</w:t>
      </w:r>
    </w:p>
    <w:p w:rsidR="003D0808" w:rsidRDefault="003D0808"/>
    <w:p w:rsidR="003D0808" w:rsidRDefault="003D0808">
      <w:r>
        <w:t xml:space="preserve">6/25    Ohio Summer festival has </w:t>
      </w:r>
      <w:proofErr w:type="spellStart"/>
      <w:r>
        <w:t>Hilja</w:t>
      </w:r>
      <w:proofErr w:type="spellEnd"/>
      <w:r>
        <w:t xml:space="preserve"> and </w:t>
      </w:r>
      <w:proofErr w:type="spellStart"/>
      <w:r>
        <w:t>Arvo</w:t>
      </w:r>
      <w:proofErr w:type="spellEnd"/>
      <w:r>
        <w:t xml:space="preserve"> </w:t>
      </w:r>
      <w:proofErr w:type="spellStart"/>
      <w:r>
        <w:t>Kajander</w:t>
      </w:r>
      <w:proofErr w:type="spellEnd"/>
      <w:r>
        <w:t xml:space="preserve"> on program</w:t>
      </w:r>
    </w:p>
    <w:p w:rsidR="003D0808" w:rsidRDefault="003D0808"/>
    <w:p w:rsidR="003D0808" w:rsidRDefault="003D0808">
      <w:r>
        <w:lastRenderedPageBreak/>
        <w:t>6/26     3 ½ miles of sewers come to Maynard</w:t>
      </w:r>
    </w:p>
    <w:p w:rsidR="003D0808" w:rsidRDefault="003D0808"/>
    <w:p w:rsidR="003D0808" w:rsidRDefault="003D0808">
      <w:r>
        <w:t xml:space="preserve">7/2       Hugo Mark (48) dies of </w:t>
      </w:r>
      <w:proofErr w:type="spellStart"/>
      <w:r>
        <w:t>umpisuoli</w:t>
      </w:r>
      <w:proofErr w:type="spellEnd"/>
      <w:r w:rsidR="00AF3F6E">
        <w:t xml:space="preserve"> (appendix)</w:t>
      </w:r>
      <w:r>
        <w:t xml:space="preserve"> leaving wife and 9 children.</w:t>
      </w:r>
    </w:p>
    <w:p w:rsidR="003D0808" w:rsidRDefault="003D0808"/>
    <w:p w:rsidR="003D0808" w:rsidRDefault="003D0808">
      <w:r>
        <w:t xml:space="preserve">7/6       </w:t>
      </w:r>
      <w:proofErr w:type="spellStart"/>
      <w:r>
        <w:t>Helmi</w:t>
      </w:r>
      <w:proofErr w:type="spellEnd"/>
      <w:r>
        <w:t xml:space="preserve"> </w:t>
      </w:r>
      <w:proofErr w:type="spellStart"/>
      <w:r>
        <w:t>Puolukka</w:t>
      </w:r>
      <w:proofErr w:type="spellEnd"/>
      <w:r>
        <w:t xml:space="preserve"> dies leaving husband and son </w:t>
      </w:r>
      <w:proofErr w:type="spellStart"/>
      <w:r>
        <w:t>Aarne</w:t>
      </w:r>
      <w:proofErr w:type="spellEnd"/>
    </w:p>
    <w:p w:rsidR="003D0808" w:rsidRDefault="003D0808"/>
    <w:p w:rsidR="003D0808" w:rsidRDefault="003D0808">
      <w:r>
        <w:t>7/25    Fitch</w:t>
      </w:r>
      <w:r w:rsidR="00AF3F6E">
        <w:t xml:space="preserve">burg does </w:t>
      </w:r>
      <w:proofErr w:type="spellStart"/>
      <w:r w:rsidR="00AF3F6E">
        <w:t>Plaquette’s</w:t>
      </w:r>
      <w:proofErr w:type="spellEnd"/>
      <w:r w:rsidR="00AF3F6E">
        <w:t xml:space="preserve"> “</w:t>
      </w:r>
      <w:proofErr w:type="spellStart"/>
      <w:r w:rsidR="00AF3F6E">
        <w:t>Kornevil</w:t>
      </w:r>
      <w:r>
        <w:t>len</w:t>
      </w:r>
      <w:proofErr w:type="spellEnd"/>
      <w:r>
        <w:t xml:space="preserve"> </w:t>
      </w:r>
      <w:proofErr w:type="spellStart"/>
      <w:r>
        <w:t>kellot</w:t>
      </w:r>
      <w:proofErr w:type="spellEnd"/>
      <w:r>
        <w:t xml:space="preserve">” with </w:t>
      </w:r>
      <w:proofErr w:type="spellStart"/>
      <w:r>
        <w:t>Frans</w:t>
      </w:r>
      <w:proofErr w:type="spellEnd"/>
      <w:r>
        <w:t xml:space="preserve"> </w:t>
      </w:r>
      <w:proofErr w:type="spellStart"/>
      <w:r>
        <w:t>Syrjälä</w:t>
      </w:r>
      <w:proofErr w:type="spellEnd"/>
      <w:r>
        <w:t xml:space="preserve"> &amp; Miriam Park Nelson</w:t>
      </w:r>
    </w:p>
    <w:p w:rsidR="003D0808" w:rsidRDefault="003D0808"/>
    <w:p w:rsidR="003D0808" w:rsidRDefault="00B73187">
      <w:r>
        <w:t>7/26    Large union sponsored field day to raise money for New Bedford strikers.  Dance music</w:t>
      </w:r>
    </w:p>
    <w:p w:rsidR="00B73187" w:rsidRDefault="00B73187">
      <w:r>
        <w:t xml:space="preserve">             By commie orchestra.  Commie male choir sings, speakers: Sierra from strikers, a Polish speaker  </w:t>
      </w:r>
    </w:p>
    <w:p w:rsidR="00B73187" w:rsidRDefault="00AF3F6E">
      <w:r>
        <w:t xml:space="preserve">             </w:t>
      </w:r>
      <w:proofErr w:type="gramStart"/>
      <w:r>
        <w:t>a</w:t>
      </w:r>
      <w:r w:rsidR="00B73187">
        <w:t>nd</w:t>
      </w:r>
      <w:proofErr w:type="gramEnd"/>
      <w:r w:rsidR="00B73187">
        <w:t xml:space="preserve"> Jacob </w:t>
      </w:r>
      <w:proofErr w:type="spellStart"/>
      <w:r w:rsidR="00B73187">
        <w:t>Laurila</w:t>
      </w:r>
      <w:proofErr w:type="spellEnd"/>
      <w:r w:rsidR="00B73187">
        <w:t xml:space="preserve"> in Finnish.</w:t>
      </w:r>
    </w:p>
    <w:p w:rsidR="00B73187" w:rsidRDefault="00B73187"/>
    <w:p w:rsidR="00B73187" w:rsidRDefault="00B73187">
      <w:r>
        <w:t xml:space="preserve">8/22    </w:t>
      </w:r>
      <w:proofErr w:type="spellStart"/>
      <w:r>
        <w:t>Heimo</w:t>
      </w:r>
      <w:proofErr w:type="spellEnd"/>
      <w:r>
        <w:t xml:space="preserve"> </w:t>
      </w:r>
      <w:proofErr w:type="spellStart"/>
      <w:r>
        <w:t>Tuomi</w:t>
      </w:r>
      <w:proofErr w:type="spellEnd"/>
      <w:r>
        <w:t xml:space="preserve"> and Anna </w:t>
      </w:r>
      <w:proofErr w:type="spellStart"/>
      <w:r>
        <w:t>Granlund</w:t>
      </w:r>
      <w:proofErr w:type="spellEnd"/>
      <w:r>
        <w:t xml:space="preserve"> marry in Maynard</w:t>
      </w:r>
    </w:p>
    <w:p w:rsidR="00B73187" w:rsidRDefault="00B73187"/>
    <w:p w:rsidR="00B73187" w:rsidRDefault="00B73187">
      <w:r>
        <w:t xml:space="preserve">8/28    Shaw’s </w:t>
      </w:r>
      <w:r w:rsidR="002F1DC3">
        <w:t>“Chocolate Soldier”</w:t>
      </w:r>
      <w:r>
        <w:t xml:space="preserve">    in New York with Alaric </w:t>
      </w:r>
      <w:proofErr w:type="spellStart"/>
      <w:r>
        <w:t>Arnee</w:t>
      </w:r>
      <w:proofErr w:type="spellEnd"/>
      <w:r>
        <w:t xml:space="preserve"> and</w:t>
      </w:r>
      <w:r w:rsidR="002F1DC3">
        <w:t xml:space="preserve"> </w:t>
      </w:r>
      <w:proofErr w:type="spellStart"/>
      <w:r w:rsidR="002F1DC3">
        <w:t>Nanni</w:t>
      </w:r>
      <w:proofErr w:type="spellEnd"/>
      <w:r w:rsidR="002F1DC3">
        <w:t xml:space="preserve"> Harju &amp; </w:t>
      </w:r>
      <w:proofErr w:type="spellStart"/>
      <w:r w:rsidR="002F1DC3">
        <w:t>Onni</w:t>
      </w:r>
      <w:proofErr w:type="spellEnd"/>
      <w:r w:rsidR="002F1DC3">
        <w:t xml:space="preserve"> </w:t>
      </w:r>
      <w:proofErr w:type="spellStart"/>
      <w:r w:rsidR="002F1DC3">
        <w:t>Lassila</w:t>
      </w:r>
      <w:proofErr w:type="spellEnd"/>
    </w:p>
    <w:p w:rsidR="002F1DC3" w:rsidRDefault="002F1DC3"/>
    <w:p w:rsidR="002F1DC3" w:rsidRDefault="002F1DC3">
      <w:r>
        <w:t xml:space="preserve">9/6      </w:t>
      </w:r>
      <w:proofErr w:type="spellStart"/>
      <w:r>
        <w:t>Saimi</w:t>
      </w:r>
      <w:proofErr w:type="spellEnd"/>
      <w:r>
        <w:t xml:space="preserve"> </w:t>
      </w:r>
      <w:proofErr w:type="spellStart"/>
      <w:r>
        <w:t>Sahlsten</w:t>
      </w:r>
      <w:proofErr w:type="spellEnd"/>
      <w:r>
        <w:t xml:space="preserve"> and John </w:t>
      </w:r>
      <w:proofErr w:type="spellStart"/>
      <w:r>
        <w:t>Selim</w:t>
      </w:r>
      <w:proofErr w:type="spellEnd"/>
      <w:r>
        <w:t xml:space="preserve"> </w:t>
      </w:r>
      <w:proofErr w:type="spellStart"/>
      <w:r>
        <w:t>Korsman</w:t>
      </w:r>
      <w:proofErr w:type="spellEnd"/>
      <w:r>
        <w:t xml:space="preserve"> marry</w:t>
      </w:r>
    </w:p>
    <w:p w:rsidR="002F1DC3" w:rsidRDefault="002F1DC3"/>
    <w:p w:rsidR="002F1DC3" w:rsidRDefault="002F1DC3">
      <w:r>
        <w:t xml:space="preserve">10/23   John </w:t>
      </w:r>
      <w:proofErr w:type="spellStart"/>
      <w:r>
        <w:t>Kallio</w:t>
      </w:r>
      <w:proofErr w:type="spellEnd"/>
      <w:r>
        <w:t xml:space="preserve"> takes over </w:t>
      </w:r>
      <w:proofErr w:type="spellStart"/>
      <w:r>
        <w:t>Saima</w:t>
      </w:r>
      <w:proofErr w:type="spellEnd"/>
      <w:r>
        <w:t xml:space="preserve"> Chorus</w:t>
      </w:r>
    </w:p>
    <w:p w:rsidR="002F1DC3" w:rsidRDefault="002F1DC3"/>
    <w:p w:rsidR="002F1DC3" w:rsidRDefault="002F1DC3">
      <w:r>
        <w:t xml:space="preserve">10/25    </w:t>
      </w:r>
      <w:proofErr w:type="spellStart"/>
      <w:r>
        <w:t>Nanni</w:t>
      </w:r>
      <w:proofErr w:type="spellEnd"/>
      <w:r>
        <w:t xml:space="preserve"> Harju marries </w:t>
      </w:r>
      <w:proofErr w:type="spellStart"/>
      <w:r>
        <w:t>Onni</w:t>
      </w:r>
      <w:proofErr w:type="spellEnd"/>
      <w:r>
        <w:t xml:space="preserve"> </w:t>
      </w:r>
      <w:proofErr w:type="spellStart"/>
      <w:r>
        <w:t>Lassila</w:t>
      </w:r>
      <w:proofErr w:type="spellEnd"/>
    </w:p>
    <w:p w:rsidR="002F1DC3" w:rsidRDefault="002F1DC3"/>
    <w:p w:rsidR="002F1DC3" w:rsidRDefault="002F1DC3">
      <w:r>
        <w:t>12/18</w:t>
      </w:r>
      <w:r w:rsidR="00D20293">
        <w:t xml:space="preserve">     Lots of ads from Maynard. Charlie &amp; Josie Lent’s Gasoline Station 63 Parker</w:t>
      </w:r>
    </w:p>
    <w:p w:rsidR="00D20293" w:rsidRDefault="00D20293">
      <w:r>
        <w:t xml:space="preserve">                Ellen </w:t>
      </w:r>
      <w:proofErr w:type="spellStart"/>
      <w:r>
        <w:t>Smalansky</w:t>
      </w:r>
      <w:proofErr w:type="spellEnd"/>
      <w:r>
        <w:t xml:space="preserve"> (10) hit by White Rose bread truck when sliding on Fairfield St</w:t>
      </w:r>
    </w:p>
    <w:p w:rsidR="00D20293" w:rsidRDefault="00D20293">
      <w:r>
        <w:t xml:space="preserve">                 </w:t>
      </w:r>
      <w:proofErr w:type="gramStart"/>
      <w:r>
        <w:t>and</w:t>
      </w:r>
      <w:proofErr w:type="gramEnd"/>
      <w:r>
        <w:t xml:space="preserve"> Thompson St.  Broken foot, taken to Dr. Hooper and then hospital.</w:t>
      </w:r>
    </w:p>
    <w:p w:rsidR="00D20293" w:rsidRDefault="00D20293"/>
    <w:p w:rsidR="00D20293" w:rsidRDefault="00D20293">
      <w:r>
        <w:t xml:space="preserve">                                                                                      1929</w:t>
      </w:r>
    </w:p>
    <w:p w:rsidR="00D20293" w:rsidRDefault="00D20293"/>
    <w:p w:rsidR="00D20293" w:rsidRDefault="00D20293">
      <w:r>
        <w:t xml:space="preserve">1/11       Roy </w:t>
      </w:r>
      <w:proofErr w:type="spellStart"/>
      <w:r>
        <w:t>Niemelä</w:t>
      </w:r>
      <w:proofErr w:type="spellEnd"/>
      <w:r>
        <w:t xml:space="preserve"> born</w:t>
      </w:r>
    </w:p>
    <w:p w:rsidR="00D20293" w:rsidRDefault="00D20293"/>
    <w:p w:rsidR="00D20293" w:rsidRDefault="00D20293">
      <w:r>
        <w:t xml:space="preserve">3/6     </w:t>
      </w:r>
      <w:proofErr w:type="spellStart"/>
      <w:r>
        <w:t>Tyyni</w:t>
      </w:r>
      <w:proofErr w:type="spellEnd"/>
      <w:r>
        <w:t xml:space="preserve"> </w:t>
      </w:r>
      <w:proofErr w:type="spellStart"/>
      <w:r>
        <w:t>Valo</w:t>
      </w:r>
      <w:proofErr w:type="spellEnd"/>
      <w:r>
        <w:t xml:space="preserve"> takes </w:t>
      </w:r>
      <w:proofErr w:type="spellStart"/>
      <w:r>
        <w:t>Saima</w:t>
      </w:r>
      <w:proofErr w:type="spellEnd"/>
      <w:r>
        <w:t xml:space="preserve"> production to </w:t>
      </w:r>
      <w:proofErr w:type="spellStart"/>
      <w:r>
        <w:t>Sovittaja</w:t>
      </w:r>
      <w:proofErr w:type="spellEnd"/>
      <w:r>
        <w:t xml:space="preserve"> hall.</w:t>
      </w:r>
    </w:p>
    <w:p w:rsidR="00D20293" w:rsidRDefault="00D20293"/>
    <w:p w:rsidR="00D20293" w:rsidRDefault="00D20293">
      <w:r>
        <w:t xml:space="preserve">3/9      </w:t>
      </w:r>
      <w:proofErr w:type="spellStart"/>
      <w:r>
        <w:t>Aune</w:t>
      </w:r>
      <w:proofErr w:type="spellEnd"/>
      <w:r>
        <w:t xml:space="preserve"> </w:t>
      </w:r>
      <w:proofErr w:type="spellStart"/>
      <w:r>
        <w:t>Savikoski</w:t>
      </w:r>
      <w:proofErr w:type="spellEnd"/>
      <w:r>
        <w:t xml:space="preserve"> and </w:t>
      </w:r>
      <w:proofErr w:type="spellStart"/>
      <w:r>
        <w:t>Väinö</w:t>
      </w:r>
      <w:proofErr w:type="spellEnd"/>
      <w:r>
        <w:t xml:space="preserve"> </w:t>
      </w:r>
      <w:proofErr w:type="spellStart"/>
      <w:r>
        <w:t>Ojalehto</w:t>
      </w:r>
      <w:proofErr w:type="spellEnd"/>
      <w:r>
        <w:t xml:space="preserve"> marry</w:t>
      </w:r>
    </w:p>
    <w:p w:rsidR="00D20293" w:rsidRDefault="00D20293"/>
    <w:p w:rsidR="00D20293" w:rsidRDefault="00B77CFD">
      <w:r>
        <w:t xml:space="preserve">3/11     Henry </w:t>
      </w:r>
      <w:proofErr w:type="spellStart"/>
      <w:r>
        <w:t>Toivonen</w:t>
      </w:r>
      <w:proofErr w:type="spellEnd"/>
      <w:r>
        <w:t xml:space="preserve"> hangs himself in cell after arrest for drunkenness.</w:t>
      </w:r>
    </w:p>
    <w:p w:rsidR="00B77CFD" w:rsidRDefault="00B77CFD"/>
    <w:p w:rsidR="00B77CFD" w:rsidRDefault="00B77CFD">
      <w:r>
        <w:t xml:space="preserve">3/19     Maynard United Band &amp; Hilda </w:t>
      </w:r>
      <w:proofErr w:type="spellStart"/>
      <w:r>
        <w:t>Aromaa</w:t>
      </w:r>
      <w:proofErr w:type="spellEnd"/>
      <w:r>
        <w:t xml:space="preserve"> appear on Lux radio broadcast WLEY Lexington</w:t>
      </w:r>
    </w:p>
    <w:p w:rsidR="00B77CFD" w:rsidRDefault="00B77CFD"/>
    <w:p w:rsidR="00B77CFD" w:rsidRDefault="00B77CFD">
      <w:r>
        <w:t>3/28    J. Edwards having an auction to sell everything due to illness.</w:t>
      </w:r>
    </w:p>
    <w:p w:rsidR="00B77CFD" w:rsidRDefault="00B77CFD"/>
    <w:p w:rsidR="00B77CFD" w:rsidRDefault="00B77CFD">
      <w:r>
        <w:t xml:space="preserve">4/2       Story on Fitchburg’s oldest </w:t>
      </w:r>
      <w:proofErr w:type="spellStart"/>
      <w:proofErr w:type="gramStart"/>
      <w:r>
        <w:t>finn</w:t>
      </w:r>
      <w:proofErr w:type="spellEnd"/>
      <w:r>
        <w:t xml:space="preserve">  John</w:t>
      </w:r>
      <w:proofErr w:type="gramEnd"/>
      <w:r>
        <w:t xml:space="preserve"> Matson #################</w:t>
      </w:r>
    </w:p>
    <w:p w:rsidR="00B77CFD" w:rsidRDefault="00B77CFD"/>
    <w:p w:rsidR="00B77CFD" w:rsidRDefault="00B77CFD">
      <w:r>
        <w:t xml:space="preserve">4/9       Concert at temperance hall to aid </w:t>
      </w:r>
      <w:proofErr w:type="spellStart"/>
      <w:r>
        <w:t>Eero</w:t>
      </w:r>
      <w:proofErr w:type="spellEnd"/>
      <w:r>
        <w:t xml:space="preserve"> </w:t>
      </w:r>
      <w:proofErr w:type="spellStart"/>
      <w:r>
        <w:t>Wirkkanen’s</w:t>
      </w:r>
      <w:proofErr w:type="spellEnd"/>
      <w:r>
        <w:t xml:space="preserve"> piano studies with National</w:t>
      </w:r>
    </w:p>
    <w:p w:rsidR="00B77CFD" w:rsidRDefault="00B77CFD">
      <w:r>
        <w:t xml:space="preserve">             Band and </w:t>
      </w:r>
      <w:proofErr w:type="spellStart"/>
      <w:r>
        <w:t>Tofferi’s</w:t>
      </w:r>
      <w:proofErr w:type="spellEnd"/>
      <w:r>
        <w:t xml:space="preserve"> orchestra.</w:t>
      </w:r>
    </w:p>
    <w:p w:rsidR="00B77CFD" w:rsidRDefault="00B77CFD"/>
    <w:p w:rsidR="00B77CFD" w:rsidRDefault="00B77CFD">
      <w:r>
        <w:t xml:space="preserve">4/11      </w:t>
      </w:r>
      <w:proofErr w:type="spellStart"/>
      <w:r>
        <w:t>Väinö</w:t>
      </w:r>
      <w:proofErr w:type="spellEnd"/>
      <w:r>
        <w:t xml:space="preserve"> Sola concert at hall.</w:t>
      </w:r>
    </w:p>
    <w:p w:rsidR="00B77CFD" w:rsidRDefault="00B77CFD"/>
    <w:p w:rsidR="00B77CFD" w:rsidRDefault="00B77CFD">
      <w:r>
        <w:t xml:space="preserve">4/18      Bill </w:t>
      </w:r>
      <w:proofErr w:type="spellStart"/>
      <w:r>
        <w:t>Klemola</w:t>
      </w:r>
      <w:proofErr w:type="spellEnd"/>
      <w:r>
        <w:t xml:space="preserve"> plays with Viola </w:t>
      </w:r>
      <w:proofErr w:type="spellStart"/>
      <w:r>
        <w:t>Turpeinen</w:t>
      </w:r>
      <w:proofErr w:type="spellEnd"/>
      <w:r>
        <w:t xml:space="preserve"> in NY.</w:t>
      </w:r>
    </w:p>
    <w:p w:rsidR="009145FC" w:rsidRDefault="009145FC"/>
    <w:p w:rsidR="009145FC" w:rsidRDefault="009145FC">
      <w:r>
        <w:t xml:space="preserve">6/13    </w:t>
      </w:r>
      <w:proofErr w:type="spellStart"/>
      <w:r>
        <w:t>Hilma</w:t>
      </w:r>
      <w:proofErr w:type="spellEnd"/>
      <w:r>
        <w:t xml:space="preserve"> </w:t>
      </w:r>
      <w:proofErr w:type="spellStart"/>
      <w:r>
        <w:t>Tamminen</w:t>
      </w:r>
      <w:proofErr w:type="spellEnd"/>
      <w:r>
        <w:t xml:space="preserve"> divorces ……..</w:t>
      </w:r>
      <w:proofErr w:type="spellStart"/>
      <w:r>
        <w:t>Hytonen</w:t>
      </w:r>
      <w:proofErr w:type="spellEnd"/>
    </w:p>
    <w:p w:rsidR="009145FC" w:rsidRDefault="009145FC"/>
    <w:p w:rsidR="009145FC" w:rsidRDefault="009145FC">
      <w:r>
        <w:t>6/14</w:t>
      </w:r>
      <w:r w:rsidR="00AF3F6E">
        <w:t xml:space="preserve">    Hugo and Lillian Erickson l</w:t>
      </w:r>
      <w:r>
        <w:t>ose son at birth</w:t>
      </w:r>
    </w:p>
    <w:p w:rsidR="009145FC" w:rsidRDefault="009145FC"/>
    <w:p w:rsidR="009145FC" w:rsidRDefault="009145FC">
      <w:r>
        <w:t>6/23     Maynard troupe performs at Ohio Summer Festival</w:t>
      </w:r>
    </w:p>
    <w:p w:rsidR="009145FC" w:rsidRDefault="009145FC"/>
    <w:p w:rsidR="009145FC" w:rsidRDefault="009145FC">
      <w:r>
        <w:t>6/27     IWW fest in Canterbury</w:t>
      </w:r>
      <w:r w:rsidR="000C3ED0">
        <w:t xml:space="preserve"> ####################</w:t>
      </w:r>
    </w:p>
    <w:p w:rsidR="000C3ED0" w:rsidRDefault="000C3ED0"/>
    <w:p w:rsidR="000C3ED0" w:rsidRDefault="000C3ED0">
      <w:r>
        <w:t xml:space="preserve">7/5        Antti </w:t>
      </w:r>
      <w:proofErr w:type="spellStart"/>
      <w:r>
        <w:t>Ruuska</w:t>
      </w:r>
      <w:proofErr w:type="spellEnd"/>
      <w:r>
        <w:t xml:space="preserve"> and Anna </w:t>
      </w:r>
      <w:proofErr w:type="spellStart"/>
      <w:r>
        <w:t>Karjalainen</w:t>
      </w:r>
      <w:proofErr w:type="spellEnd"/>
      <w:r>
        <w:t xml:space="preserve"> marry</w:t>
      </w:r>
    </w:p>
    <w:p w:rsidR="000C3ED0" w:rsidRDefault="000C3ED0"/>
    <w:p w:rsidR="000C3ED0" w:rsidRDefault="000C3ED0">
      <w:r>
        <w:t xml:space="preserve">7/8      Band and choral concert Casino Hall, Sandwich + Hilda </w:t>
      </w:r>
      <w:proofErr w:type="spellStart"/>
      <w:r>
        <w:t>Aromaa</w:t>
      </w:r>
      <w:proofErr w:type="spellEnd"/>
    </w:p>
    <w:p w:rsidR="000C3ED0" w:rsidRDefault="000C3ED0"/>
    <w:p w:rsidR="000C3ED0" w:rsidRDefault="000C3ED0">
      <w:r>
        <w:t xml:space="preserve">7/13    Dr. Earl Ryan leaving for </w:t>
      </w:r>
      <w:proofErr w:type="spellStart"/>
      <w:r>
        <w:t>Newtonville</w:t>
      </w:r>
      <w:proofErr w:type="spellEnd"/>
      <w:r>
        <w:t xml:space="preserve"> after 6 years.</w:t>
      </w:r>
    </w:p>
    <w:p w:rsidR="000C3ED0" w:rsidRDefault="000C3ED0">
      <w:r>
        <w:t xml:space="preserve">            The body of </w:t>
      </w:r>
      <w:proofErr w:type="spellStart"/>
      <w:r>
        <w:t>Toivo</w:t>
      </w:r>
      <w:proofErr w:type="spellEnd"/>
      <w:r>
        <w:t xml:space="preserve"> </w:t>
      </w:r>
      <w:proofErr w:type="spellStart"/>
      <w:r>
        <w:t>Pelto</w:t>
      </w:r>
      <w:proofErr w:type="spellEnd"/>
      <w:r>
        <w:t xml:space="preserve"> (41) of Harrisville, NH was found in the</w:t>
      </w:r>
    </w:p>
    <w:p w:rsidR="000C3ED0" w:rsidRDefault="000C3ED0">
      <w:r>
        <w:t xml:space="preserve">             </w:t>
      </w:r>
      <w:proofErr w:type="spellStart"/>
      <w:r>
        <w:t>Assabet</w:t>
      </w:r>
      <w:proofErr w:type="spellEnd"/>
      <w:r>
        <w:t xml:space="preserve"> River </w:t>
      </w:r>
      <w:proofErr w:type="gramStart"/>
      <w:r>
        <w:t>by  a</w:t>
      </w:r>
      <w:proofErr w:type="gramEnd"/>
      <w:r>
        <w:t xml:space="preserve"> fisherman.  He had shot himself.</w:t>
      </w:r>
    </w:p>
    <w:p w:rsidR="00F25910" w:rsidRDefault="00F25910"/>
    <w:p w:rsidR="00F25910" w:rsidRDefault="00F25910">
      <w:r>
        <w:t xml:space="preserve">7/31   Lydia </w:t>
      </w:r>
      <w:proofErr w:type="spellStart"/>
      <w:r>
        <w:t>Hytönen</w:t>
      </w:r>
      <w:proofErr w:type="spellEnd"/>
      <w:r>
        <w:t>/William Marchant jail</w:t>
      </w:r>
      <w:r w:rsidR="00AF3F6E">
        <w:t>e</w:t>
      </w:r>
      <w:r>
        <w:t>d for sex.   She has a son.</w:t>
      </w:r>
    </w:p>
    <w:p w:rsidR="00F25910" w:rsidRDefault="00F25910"/>
    <w:p w:rsidR="00F25910" w:rsidRDefault="00F25910">
      <w:r>
        <w:t>8/6    Waltham St. commie hall build for $40K, 25K still owing.</w:t>
      </w:r>
    </w:p>
    <w:p w:rsidR="00F25910" w:rsidRDefault="00F25910"/>
    <w:p w:rsidR="00F25910" w:rsidRDefault="00F25910">
      <w:r>
        <w:t xml:space="preserve">8/22    </w:t>
      </w:r>
      <w:proofErr w:type="spellStart"/>
      <w:r>
        <w:t>Joukko</w:t>
      </w:r>
      <w:proofErr w:type="spellEnd"/>
      <w:r>
        <w:t xml:space="preserve"> </w:t>
      </w:r>
      <w:proofErr w:type="spellStart"/>
      <w:r>
        <w:t>lausunta</w:t>
      </w:r>
      <w:proofErr w:type="spellEnd"/>
      <w:r>
        <w:t xml:space="preserve"> examples #################</w:t>
      </w:r>
      <w:r w:rsidR="00B764C1">
        <w:t>pg. 2</w:t>
      </w:r>
    </w:p>
    <w:p w:rsidR="00B764C1" w:rsidRDefault="00B764C1"/>
    <w:p w:rsidR="00B764C1" w:rsidRDefault="00B764C1">
      <w:r>
        <w:t xml:space="preserve">9/5      </w:t>
      </w:r>
      <w:proofErr w:type="spellStart"/>
      <w:r>
        <w:t>Wäinö</w:t>
      </w:r>
      <w:proofErr w:type="spellEnd"/>
      <w:r>
        <w:t xml:space="preserve"> </w:t>
      </w:r>
      <w:proofErr w:type="spellStart"/>
      <w:r>
        <w:t>Orasmaa</w:t>
      </w:r>
      <w:proofErr w:type="spellEnd"/>
      <w:r>
        <w:t xml:space="preserve"> shoots </w:t>
      </w:r>
      <w:proofErr w:type="spellStart"/>
      <w:r>
        <w:t>Kusti</w:t>
      </w:r>
      <w:proofErr w:type="spellEnd"/>
      <w:r>
        <w:t xml:space="preserve"> Lahti at home, both wounded, court case to follow</w:t>
      </w:r>
    </w:p>
    <w:p w:rsidR="00B764C1" w:rsidRDefault="00B764C1"/>
    <w:p w:rsidR="00B764C1" w:rsidRDefault="00B764C1">
      <w:r>
        <w:t xml:space="preserve">9/6    Commie festival at </w:t>
      </w:r>
      <w:proofErr w:type="spellStart"/>
      <w:r>
        <w:t>Fors</w:t>
      </w:r>
      <w:proofErr w:type="spellEnd"/>
      <w:r>
        <w:t xml:space="preserve"> farm, 2000 according to </w:t>
      </w:r>
      <w:proofErr w:type="spellStart"/>
      <w:r>
        <w:t>Eteenpäin</w:t>
      </w:r>
      <w:proofErr w:type="spellEnd"/>
      <w:r>
        <w:t>, 4-500 eye witness.</w:t>
      </w:r>
    </w:p>
    <w:p w:rsidR="00B764C1" w:rsidRDefault="00B764C1"/>
    <w:p w:rsidR="00B764C1" w:rsidRDefault="00B764C1">
      <w:r>
        <w:t xml:space="preserve">9/13   </w:t>
      </w:r>
      <w:proofErr w:type="spellStart"/>
      <w:r>
        <w:t>Onni</w:t>
      </w:r>
      <w:proofErr w:type="spellEnd"/>
      <w:r>
        <w:t xml:space="preserve"> </w:t>
      </w:r>
      <w:proofErr w:type="spellStart"/>
      <w:r>
        <w:t>Jokisaari</w:t>
      </w:r>
      <w:proofErr w:type="spellEnd"/>
      <w:r>
        <w:t xml:space="preserve"> breaks arm cranking car.  Grads: Lydia </w:t>
      </w:r>
      <w:proofErr w:type="spellStart"/>
      <w:r>
        <w:t>Ahola</w:t>
      </w:r>
      <w:proofErr w:type="spellEnd"/>
      <w:r>
        <w:t xml:space="preserve"> to Bridgewater Normal,</w:t>
      </w:r>
    </w:p>
    <w:p w:rsidR="00B764C1" w:rsidRDefault="00B764C1">
      <w:r>
        <w:t xml:space="preserve">             </w:t>
      </w:r>
      <w:proofErr w:type="spellStart"/>
      <w:r>
        <w:t>Veikko</w:t>
      </w:r>
      <w:proofErr w:type="spellEnd"/>
      <w:r>
        <w:t xml:space="preserve"> </w:t>
      </w:r>
      <w:proofErr w:type="spellStart"/>
      <w:r>
        <w:t>Hurme</w:t>
      </w:r>
      <w:proofErr w:type="spellEnd"/>
      <w:r>
        <w:t xml:space="preserve"> to Tufts, Arne </w:t>
      </w:r>
      <w:proofErr w:type="spellStart"/>
      <w:r>
        <w:t>Frigard</w:t>
      </w:r>
      <w:proofErr w:type="spellEnd"/>
      <w:r>
        <w:t xml:space="preserve"> to Dartmouth</w:t>
      </w:r>
    </w:p>
    <w:p w:rsidR="00B764C1" w:rsidRDefault="00B764C1"/>
    <w:p w:rsidR="00B764C1" w:rsidRDefault="00B764C1">
      <w:r>
        <w:t>9/</w:t>
      </w:r>
      <w:proofErr w:type="gramStart"/>
      <w:r>
        <w:t>16  Elks</w:t>
      </w:r>
      <w:proofErr w:type="gramEnd"/>
      <w:r>
        <w:t xml:space="preserve"> celebratory dinner at commie hall with hundreds in attendance</w:t>
      </w:r>
    </w:p>
    <w:p w:rsidR="00B764C1" w:rsidRDefault="00B764C1"/>
    <w:p w:rsidR="00B764C1" w:rsidRDefault="00B764C1">
      <w:r>
        <w:t>10/</w:t>
      </w:r>
      <w:proofErr w:type="gramStart"/>
      <w:r>
        <w:t>15   Lovell bus company</w:t>
      </w:r>
      <w:proofErr w:type="gramEnd"/>
      <w:r>
        <w:t xml:space="preserve"> two new 35 seat buses for Harvard Sq. route</w:t>
      </w:r>
    </w:p>
    <w:p w:rsidR="00B764C1" w:rsidRDefault="00B764C1"/>
    <w:p w:rsidR="00B764C1" w:rsidRDefault="00B764C1">
      <w:r>
        <w:t>10</w:t>
      </w:r>
      <w:r w:rsidR="009F062B">
        <w:t xml:space="preserve">/25   </w:t>
      </w:r>
      <w:proofErr w:type="spellStart"/>
      <w:r w:rsidR="009F062B">
        <w:t>Jussi</w:t>
      </w:r>
      <w:proofErr w:type="spellEnd"/>
      <w:r w:rsidR="009F062B">
        <w:t xml:space="preserve"> Helander speaks on “what the scenery says” at drama sponsored program</w:t>
      </w:r>
    </w:p>
    <w:p w:rsidR="009F062B" w:rsidRDefault="009F062B"/>
    <w:p w:rsidR="009F062B" w:rsidRDefault="009F062B">
      <w:r>
        <w:t>10/</w:t>
      </w:r>
      <w:proofErr w:type="gramStart"/>
      <w:r>
        <w:t>30  “</w:t>
      </w:r>
      <w:proofErr w:type="spellStart"/>
      <w:proofErr w:type="gramEnd"/>
      <w:r>
        <w:t>Yökausi</w:t>
      </w:r>
      <w:proofErr w:type="spellEnd"/>
      <w:r>
        <w:t xml:space="preserve"> </w:t>
      </w:r>
      <w:proofErr w:type="spellStart"/>
      <w:r>
        <w:t>lahdella</w:t>
      </w:r>
      <w:proofErr w:type="spellEnd"/>
      <w:r>
        <w:t xml:space="preserve">” (A night on the bay) </w:t>
      </w:r>
      <w:proofErr w:type="spellStart"/>
      <w:r>
        <w:t>Lempi</w:t>
      </w:r>
      <w:proofErr w:type="spellEnd"/>
      <w:r>
        <w:t xml:space="preserve"> </w:t>
      </w:r>
      <w:proofErr w:type="spellStart"/>
      <w:r>
        <w:t>Rimpilä</w:t>
      </w:r>
      <w:proofErr w:type="spellEnd"/>
      <w:r>
        <w:t xml:space="preserve"> &amp; </w:t>
      </w:r>
      <w:proofErr w:type="spellStart"/>
      <w:r>
        <w:t>Ilmari</w:t>
      </w:r>
      <w:proofErr w:type="spellEnd"/>
      <w:r>
        <w:t xml:space="preserve"> </w:t>
      </w:r>
      <w:proofErr w:type="spellStart"/>
      <w:r>
        <w:t>Junno</w:t>
      </w:r>
      <w:proofErr w:type="spellEnd"/>
      <w:r>
        <w:t xml:space="preserve"> in one</w:t>
      </w:r>
    </w:p>
    <w:p w:rsidR="009F062B" w:rsidRDefault="009F062B">
      <w:r>
        <w:t xml:space="preserve">               Act operetta at drama club program.</w:t>
      </w:r>
    </w:p>
    <w:p w:rsidR="009F062B" w:rsidRDefault="009F062B"/>
    <w:p w:rsidR="009F062B" w:rsidRDefault="009F062B">
      <w:r>
        <w:t xml:space="preserve">11/25   </w:t>
      </w:r>
      <w:proofErr w:type="spellStart"/>
      <w:r>
        <w:t>Kusti</w:t>
      </w:r>
      <w:proofErr w:type="spellEnd"/>
      <w:r>
        <w:t xml:space="preserve"> </w:t>
      </w:r>
      <w:proofErr w:type="spellStart"/>
      <w:r>
        <w:t>Aromaa</w:t>
      </w:r>
      <w:proofErr w:type="spellEnd"/>
      <w:r>
        <w:t xml:space="preserve"> stars in Quincy production of “</w:t>
      </w:r>
      <w:proofErr w:type="spellStart"/>
      <w:r>
        <w:t>Iloinen</w:t>
      </w:r>
      <w:proofErr w:type="spellEnd"/>
      <w:r>
        <w:t xml:space="preserve"> </w:t>
      </w:r>
      <w:proofErr w:type="spellStart"/>
      <w:r>
        <w:t>talonpoika</w:t>
      </w:r>
      <w:proofErr w:type="spellEnd"/>
      <w:r>
        <w:t>”.</w:t>
      </w:r>
    </w:p>
    <w:p w:rsidR="009F062B" w:rsidRDefault="009F062B"/>
    <w:p w:rsidR="009F062B" w:rsidRDefault="003C63E9">
      <w:r>
        <w:t xml:space="preserve">12/31   </w:t>
      </w:r>
      <w:proofErr w:type="spellStart"/>
      <w:r>
        <w:t>Reino</w:t>
      </w:r>
      <w:proofErr w:type="spellEnd"/>
      <w:r>
        <w:t xml:space="preserve"> </w:t>
      </w:r>
      <w:proofErr w:type="spellStart"/>
      <w:r>
        <w:t>Wuojärvi</w:t>
      </w:r>
      <w:proofErr w:type="spellEnd"/>
      <w:r>
        <w:t xml:space="preserve"> inherits 25K marks from Finnish aunt</w:t>
      </w:r>
    </w:p>
    <w:p w:rsidR="003C63E9" w:rsidRDefault="003C63E9"/>
    <w:p w:rsidR="003C63E9" w:rsidRDefault="003C63E9">
      <w:r>
        <w:t xml:space="preserve">                                                          1930</w:t>
      </w:r>
    </w:p>
    <w:p w:rsidR="003C63E9" w:rsidRDefault="003C63E9"/>
    <w:p w:rsidR="003C63E9" w:rsidRDefault="003C63E9">
      <w:r>
        <w:t xml:space="preserve">1/9     Elis </w:t>
      </w:r>
      <w:proofErr w:type="spellStart"/>
      <w:r>
        <w:t>Sulkanen</w:t>
      </w:r>
      <w:proofErr w:type="spellEnd"/>
      <w:r>
        <w:t xml:space="preserve"> speaks to crowd at Parker St. Hall describing sad state of the Communist</w:t>
      </w:r>
    </w:p>
    <w:p w:rsidR="003C63E9" w:rsidRDefault="00AF3F6E">
      <w:r>
        <w:t xml:space="preserve">           </w:t>
      </w:r>
      <w:proofErr w:type="gramStart"/>
      <w:r w:rsidR="003C63E9">
        <w:t>movement</w:t>
      </w:r>
      <w:proofErr w:type="gramEnd"/>
      <w:r w:rsidR="003C63E9">
        <w:t>.  Introduces a bunch of trouble makers from Worcester who had been following</w:t>
      </w:r>
    </w:p>
    <w:p w:rsidR="003C63E9" w:rsidRDefault="003C63E9">
      <w:r>
        <w:t xml:space="preserve">           </w:t>
      </w:r>
      <w:proofErr w:type="gramStart"/>
      <w:r>
        <w:t>him</w:t>
      </w:r>
      <w:proofErr w:type="gramEnd"/>
      <w:r>
        <w:t xml:space="preserve"> wherever he spok</w:t>
      </w:r>
      <w:r w:rsidR="004E6CBA">
        <w:t>e.  Audience on his side, throw</w:t>
      </w:r>
      <w:r>
        <w:t xml:space="preserve"> them out.</w:t>
      </w:r>
    </w:p>
    <w:p w:rsidR="003C63E9" w:rsidRDefault="003C63E9">
      <w:r>
        <w:lastRenderedPageBreak/>
        <w:t xml:space="preserve">1/31   </w:t>
      </w:r>
      <w:proofErr w:type="spellStart"/>
      <w:r>
        <w:t>Raivaaja</w:t>
      </w:r>
      <w:proofErr w:type="spellEnd"/>
      <w:r>
        <w:t xml:space="preserve"> 25</w:t>
      </w:r>
      <w:r w:rsidRPr="003C63E9">
        <w:rPr>
          <w:vertAlign w:val="superscript"/>
        </w:rPr>
        <w:t>th</w:t>
      </w:r>
      <w:r>
        <w:t xml:space="preserve"> anniversary issue lists </w:t>
      </w:r>
      <w:proofErr w:type="spellStart"/>
      <w:r>
        <w:t>Aromaa</w:t>
      </w:r>
      <w:proofErr w:type="spellEnd"/>
      <w:r>
        <w:t xml:space="preserve"> family at 16 Crane Ave.</w:t>
      </w:r>
    </w:p>
    <w:p w:rsidR="003C63E9" w:rsidRDefault="003C63E9"/>
    <w:p w:rsidR="003C63E9" w:rsidRDefault="00705C47">
      <w:r>
        <w:t xml:space="preserve">2/6    Virginia </w:t>
      </w:r>
      <w:proofErr w:type="spellStart"/>
      <w:r>
        <w:t>Elo</w:t>
      </w:r>
      <w:proofErr w:type="spellEnd"/>
      <w:r>
        <w:t xml:space="preserve"> (9) dies. Leaves mother </w:t>
      </w:r>
      <w:proofErr w:type="spellStart"/>
      <w:r>
        <w:t>Helmi</w:t>
      </w:r>
      <w:proofErr w:type="spellEnd"/>
      <w:r>
        <w:t xml:space="preserve"> </w:t>
      </w:r>
      <w:proofErr w:type="spellStart"/>
      <w:r>
        <w:t>Elo</w:t>
      </w:r>
      <w:proofErr w:type="spellEnd"/>
      <w:r>
        <w:t xml:space="preserve"> whose husband Frank died in a</w:t>
      </w:r>
    </w:p>
    <w:p w:rsidR="00705C47" w:rsidRDefault="00705C47">
      <w:r>
        <w:t xml:space="preserve">             </w:t>
      </w:r>
      <w:proofErr w:type="gramStart"/>
      <w:r>
        <w:t>landslide</w:t>
      </w:r>
      <w:proofErr w:type="gramEnd"/>
      <w:r>
        <w:t xml:space="preserve"> accident in Fitchburg some years ago.</w:t>
      </w:r>
    </w:p>
    <w:p w:rsidR="00705C47" w:rsidRDefault="00705C47"/>
    <w:p w:rsidR="00705C47" w:rsidRDefault="00705C47">
      <w:r>
        <w:t>3/</w:t>
      </w:r>
      <w:proofErr w:type="gramStart"/>
      <w:r>
        <w:t>28  Maynard</w:t>
      </w:r>
      <w:proofErr w:type="gramEnd"/>
      <w:r>
        <w:t xml:space="preserve"> Temperance actors go to Fitchburg hall “</w:t>
      </w:r>
      <w:proofErr w:type="spellStart"/>
      <w:r>
        <w:t>Vanhan</w:t>
      </w:r>
      <w:proofErr w:type="spellEnd"/>
      <w:r>
        <w:t xml:space="preserve"> </w:t>
      </w:r>
      <w:proofErr w:type="spellStart"/>
      <w:r>
        <w:t>kansan</w:t>
      </w:r>
      <w:proofErr w:type="spellEnd"/>
      <w:r>
        <w:t xml:space="preserve"> </w:t>
      </w:r>
      <w:proofErr w:type="spellStart"/>
      <w:r>
        <w:t>äiti</w:t>
      </w:r>
      <w:proofErr w:type="spellEnd"/>
      <w:r>
        <w:t>”</w:t>
      </w:r>
    </w:p>
    <w:p w:rsidR="00705C47" w:rsidRDefault="00705C47">
      <w:r>
        <w:t xml:space="preserve">          (A mother of the old school) Temp play translated by Hugo </w:t>
      </w:r>
      <w:proofErr w:type="spellStart"/>
      <w:r>
        <w:t>Kajander</w:t>
      </w:r>
      <w:proofErr w:type="spellEnd"/>
      <w:r>
        <w:t>.</w:t>
      </w:r>
    </w:p>
    <w:p w:rsidR="00705C47" w:rsidRDefault="00705C47"/>
    <w:p w:rsidR="00705C47" w:rsidRDefault="00705C47">
      <w:r>
        <w:t>4/11    Colonial theater opens</w:t>
      </w:r>
    </w:p>
    <w:p w:rsidR="00705C47" w:rsidRDefault="00705C47"/>
    <w:p w:rsidR="00705C47" w:rsidRDefault="00705C47">
      <w:r>
        <w:t xml:space="preserve">5/7     On Sunday, May 11, a farewell performance of “Red Mazurka” for the </w:t>
      </w:r>
      <w:proofErr w:type="spellStart"/>
      <w:r>
        <w:t>Aromaa’s</w:t>
      </w:r>
      <w:proofErr w:type="spellEnd"/>
    </w:p>
    <w:p w:rsidR="00705C47" w:rsidRDefault="004E6CBA">
      <w:r>
        <w:t xml:space="preserve">          </w:t>
      </w:r>
      <w:proofErr w:type="gramStart"/>
      <w:r>
        <w:t>w</w:t>
      </w:r>
      <w:r w:rsidR="00705C47">
        <w:t>ho</w:t>
      </w:r>
      <w:proofErr w:type="gramEnd"/>
      <w:r w:rsidR="00705C47">
        <w:t xml:space="preserve"> are leaving for a Finland visit.</w:t>
      </w:r>
    </w:p>
    <w:p w:rsidR="00705C47" w:rsidRDefault="00705C47"/>
    <w:p w:rsidR="00705C47" w:rsidRDefault="00363187">
      <w:r>
        <w:t>6/13   Ed Nyman (41) dies in highway accident on Cape Cod</w:t>
      </w:r>
    </w:p>
    <w:p w:rsidR="00363187" w:rsidRDefault="00363187"/>
    <w:p w:rsidR="00363187" w:rsidRDefault="00363187">
      <w:r>
        <w:t xml:space="preserve">6/27    Joel Holmberg is working at Kidder Davis, provides furniture for </w:t>
      </w:r>
      <w:proofErr w:type="spellStart"/>
      <w:r>
        <w:t>Saima</w:t>
      </w:r>
      <w:proofErr w:type="spellEnd"/>
      <w:r>
        <w:t xml:space="preserve"> productions.</w:t>
      </w:r>
    </w:p>
    <w:p w:rsidR="00363187" w:rsidRDefault="00363187"/>
    <w:p w:rsidR="00363187" w:rsidRDefault="00363187">
      <w:r>
        <w:t>7/9     J. F. Jacobson is guest conductor for Maynard united bands concert at Casino</w:t>
      </w:r>
    </w:p>
    <w:p w:rsidR="00363187" w:rsidRDefault="00363187">
      <w:r>
        <w:t xml:space="preserve">           Hall in Centerville on Cape Cod;</w:t>
      </w:r>
    </w:p>
    <w:p w:rsidR="00363187" w:rsidRDefault="00363187"/>
    <w:p w:rsidR="00363187" w:rsidRDefault="00363187">
      <w:r>
        <w:t xml:space="preserve">7/22   </w:t>
      </w:r>
      <w:proofErr w:type="spellStart"/>
      <w:r>
        <w:t>Paakki</w:t>
      </w:r>
      <w:proofErr w:type="spellEnd"/>
      <w:r>
        <w:t xml:space="preserve"> opens barbershop on Parker St.</w:t>
      </w:r>
    </w:p>
    <w:p w:rsidR="00363187" w:rsidRDefault="00363187"/>
    <w:p w:rsidR="00363187" w:rsidRDefault="00363187">
      <w:r>
        <w:t xml:space="preserve">7/25   Maynard Hill is also known as </w:t>
      </w:r>
      <w:proofErr w:type="spellStart"/>
      <w:r>
        <w:t>vesikellarin</w:t>
      </w:r>
      <w:proofErr w:type="spellEnd"/>
      <w:r>
        <w:t xml:space="preserve"> </w:t>
      </w:r>
      <w:proofErr w:type="spellStart"/>
      <w:r>
        <w:t>mäki</w:t>
      </w:r>
      <w:proofErr w:type="spellEnd"/>
      <w:r>
        <w:t xml:space="preserve"> (Water Tank Hill)</w:t>
      </w:r>
    </w:p>
    <w:p w:rsidR="00363187" w:rsidRDefault="00363187"/>
    <w:p w:rsidR="00363187" w:rsidRDefault="00363187">
      <w:r>
        <w:t>5/12    Story on Stow farm murder #################</w:t>
      </w:r>
    </w:p>
    <w:p w:rsidR="00363187" w:rsidRDefault="00363187"/>
    <w:p w:rsidR="00363187" w:rsidRDefault="00363187">
      <w:r>
        <w:t>9/13    Theater at Gruber Brothers opens on Main St</w:t>
      </w:r>
    </w:p>
    <w:p w:rsidR="00363187" w:rsidRDefault="00363187"/>
    <w:p w:rsidR="00363187" w:rsidRDefault="00363187">
      <w:r>
        <w:t xml:space="preserve">10/15   </w:t>
      </w:r>
      <w:proofErr w:type="spellStart"/>
      <w:r>
        <w:t>Väinö</w:t>
      </w:r>
      <w:proofErr w:type="spellEnd"/>
      <w:r>
        <w:t xml:space="preserve"> </w:t>
      </w:r>
      <w:proofErr w:type="spellStart"/>
      <w:r>
        <w:t>Orasmaa</w:t>
      </w:r>
      <w:proofErr w:type="spellEnd"/>
      <w:r>
        <w:t xml:space="preserve"> buys Waltham St. Hall for $12K</w:t>
      </w:r>
    </w:p>
    <w:p w:rsidR="00363187" w:rsidRDefault="00363187"/>
    <w:p w:rsidR="00363187" w:rsidRDefault="00363187">
      <w:r>
        <w:t xml:space="preserve">10/30   </w:t>
      </w:r>
      <w:proofErr w:type="spellStart"/>
      <w:r>
        <w:t>Aamun</w:t>
      </w:r>
      <w:proofErr w:type="spellEnd"/>
      <w:r>
        <w:t xml:space="preserve"> </w:t>
      </w:r>
      <w:proofErr w:type="spellStart"/>
      <w:r>
        <w:t>Koitto</w:t>
      </w:r>
      <w:proofErr w:type="spellEnd"/>
      <w:r>
        <w:t xml:space="preserve"> (Fitchburg temperance society) declares bankruptcy </w:t>
      </w:r>
    </w:p>
    <w:p w:rsidR="00363187" w:rsidRDefault="00363187"/>
    <w:p w:rsidR="009A71AD" w:rsidRDefault="009A71AD">
      <w:r>
        <w:t xml:space="preserve">11/4   Victor </w:t>
      </w:r>
      <w:proofErr w:type="spellStart"/>
      <w:r>
        <w:t>Vilgren</w:t>
      </w:r>
      <w:proofErr w:type="spellEnd"/>
      <w:r>
        <w:t>, Stow farmer, dies.</w:t>
      </w:r>
    </w:p>
    <w:p w:rsidR="009A71AD" w:rsidRDefault="009A71AD"/>
    <w:p w:rsidR="009A71AD" w:rsidRDefault="009A71AD">
      <w:r>
        <w:t xml:space="preserve">11/5     </w:t>
      </w:r>
      <w:proofErr w:type="spellStart"/>
      <w:r>
        <w:t>Jussi</w:t>
      </w:r>
      <w:proofErr w:type="spellEnd"/>
      <w:r>
        <w:t xml:space="preserve"> </w:t>
      </w:r>
      <w:proofErr w:type="spellStart"/>
      <w:r>
        <w:t>Rantanen</w:t>
      </w:r>
      <w:proofErr w:type="spellEnd"/>
      <w:r>
        <w:t xml:space="preserve"> announces a radio in his barber shop</w:t>
      </w:r>
    </w:p>
    <w:p w:rsidR="009A71AD" w:rsidRDefault="009A71AD"/>
    <w:p w:rsidR="009A71AD" w:rsidRDefault="009A71AD">
      <w:r>
        <w:t xml:space="preserve">11/15    Victor </w:t>
      </w:r>
      <w:proofErr w:type="spellStart"/>
      <w:r>
        <w:t>Luosalo</w:t>
      </w:r>
      <w:proofErr w:type="spellEnd"/>
      <w:r>
        <w:t xml:space="preserve"> dies, leaving </w:t>
      </w:r>
      <w:proofErr w:type="gramStart"/>
      <w:r>
        <w:t>wife  &amp;</w:t>
      </w:r>
      <w:proofErr w:type="gramEnd"/>
      <w:r>
        <w:t xml:space="preserve"> three sons, including Ernie.</w:t>
      </w:r>
    </w:p>
    <w:p w:rsidR="00FF5837" w:rsidRDefault="00FF5837"/>
    <w:p w:rsidR="00FF5837" w:rsidRDefault="00FF5837">
      <w:r>
        <w:t xml:space="preserve">11/14     Viola </w:t>
      </w:r>
      <w:proofErr w:type="spellStart"/>
      <w:r>
        <w:t>Turpeinen</w:t>
      </w:r>
      <w:proofErr w:type="spellEnd"/>
      <w:r>
        <w:t xml:space="preserve"> in Maynard at hall</w:t>
      </w:r>
    </w:p>
    <w:p w:rsidR="00FF5837" w:rsidRDefault="00FF5837"/>
    <w:p w:rsidR="00FF5837" w:rsidRDefault="00FF5837">
      <w:r>
        <w:t xml:space="preserve">11/24     Hanna </w:t>
      </w:r>
      <w:proofErr w:type="spellStart"/>
      <w:r>
        <w:t>Granfelt</w:t>
      </w:r>
      <w:proofErr w:type="spellEnd"/>
      <w:r>
        <w:t xml:space="preserve"> at Hall/ August </w:t>
      </w:r>
      <w:proofErr w:type="spellStart"/>
      <w:r>
        <w:t>Lampinen</w:t>
      </w:r>
      <w:proofErr w:type="spellEnd"/>
      <w:r>
        <w:t xml:space="preserve"> buys Stow murder farm.</w:t>
      </w:r>
    </w:p>
    <w:p w:rsidR="00FF5837" w:rsidRDefault="00FF5837"/>
    <w:p w:rsidR="00FF5837" w:rsidRDefault="00FF5837">
      <w:r>
        <w:t>12/9    New powers in mill</w:t>
      </w:r>
      <w:proofErr w:type="gramStart"/>
      <w:r>
        <w:t>/  Wilbur</w:t>
      </w:r>
      <w:proofErr w:type="gramEnd"/>
      <w:r>
        <w:t xml:space="preserve"> Hamlin ousted from weaving dept.</w:t>
      </w:r>
    </w:p>
    <w:p w:rsidR="00FF5837" w:rsidRDefault="00FF5837"/>
    <w:p w:rsidR="00FF5837" w:rsidRDefault="00FF5837">
      <w:r>
        <w:t xml:space="preserve">                                                                1931</w:t>
      </w:r>
    </w:p>
    <w:p w:rsidR="00FF5837" w:rsidRDefault="00FF5837"/>
    <w:p w:rsidR="00DF5D67" w:rsidRDefault="00DF5D67">
      <w:r>
        <w:t xml:space="preserve">1/23    </w:t>
      </w:r>
      <w:proofErr w:type="spellStart"/>
      <w:r>
        <w:t>Arvo</w:t>
      </w:r>
      <w:proofErr w:type="spellEnd"/>
      <w:r>
        <w:t xml:space="preserve"> </w:t>
      </w:r>
      <w:proofErr w:type="spellStart"/>
      <w:r>
        <w:t>Kajander</w:t>
      </w:r>
      <w:proofErr w:type="spellEnd"/>
      <w:r>
        <w:t xml:space="preserve"> on Finnish visiting </w:t>
      </w:r>
      <w:proofErr w:type="gramStart"/>
      <w:r>
        <w:t>artists  #</w:t>
      </w:r>
      <w:proofErr w:type="gramEnd"/>
      <w:r>
        <w:t>##########</w:t>
      </w:r>
    </w:p>
    <w:p w:rsidR="00DF5D67" w:rsidRDefault="00DF5D67"/>
    <w:p w:rsidR="00DF5D67" w:rsidRDefault="00DF5D67"/>
    <w:p w:rsidR="00DF5D67" w:rsidRDefault="00DF5D67"/>
    <w:p w:rsidR="00FF5837" w:rsidRDefault="00FF5837">
      <w:r>
        <w:t xml:space="preserve">2/2    The </w:t>
      </w:r>
      <w:proofErr w:type="spellStart"/>
      <w:r>
        <w:t>Salo</w:t>
      </w:r>
      <w:proofErr w:type="spellEnd"/>
      <w:r>
        <w:t xml:space="preserve"> farms burns</w:t>
      </w:r>
    </w:p>
    <w:p w:rsidR="00FF5837" w:rsidRDefault="00FF5837"/>
    <w:p w:rsidR="00FF5837" w:rsidRDefault="00FF5837">
      <w:r>
        <w:t xml:space="preserve">2/6    Lillian Bulli and </w:t>
      </w:r>
      <w:proofErr w:type="spellStart"/>
      <w:r>
        <w:t>Toivo</w:t>
      </w:r>
      <w:proofErr w:type="spellEnd"/>
      <w:r>
        <w:t xml:space="preserve"> </w:t>
      </w:r>
      <w:proofErr w:type="spellStart"/>
      <w:r>
        <w:t>Erkkinen</w:t>
      </w:r>
      <w:proofErr w:type="spellEnd"/>
      <w:r>
        <w:t xml:space="preserve"> wed   ################# lists Stow Finnish farmers</w:t>
      </w:r>
    </w:p>
    <w:p w:rsidR="00363187" w:rsidRDefault="00363187">
      <w:r>
        <w:t xml:space="preserve"> </w:t>
      </w:r>
    </w:p>
    <w:p w:rsidR="00B764C1" w:rsidRDefault="00DF5D67">
      <w:r>
        <w:t xml:space="preserve">3/10    Lauri </w:t>
      </w:r>
      <w:proofErr w:type="spellStart"/>
      <w:r>
        <w:t>Hiback</w:t>
      </w:r>
      <w:proofErr w:type="spellEnd"/>
      <w:r>
        <w:t xml:space="preserve"> is promoting establishment of a young people’s club.</w:t>
      </w:r>
    </w:p>
    <w:p w:rsidR="00DF5D67" w:rsidRDefault="00DF5D67"/>
    <w:p w:rsidR="00DF5D67" w:rsidRDefault="00DF5D67">
      <w:r>
        <w:t xml:space="preserve">5/5     Antti </w:t>
      </w:r>
      <w:proofErr w:type="spellStart"/>
      <w:r>
        <w:t>Ruuska</w:t>
      </w:r>
      <w:proofErr w:type="spellEnd"/>
      <w:r>
        <w:t xml:space="preserve"> (43</w:t>
      </w:r>
      <w:proofErr w:type="gramStart"/>
      <w:r>
        <w:t>)  dies</w:t>
      </w:r>
      <w:proofErr w:type="gramEnd"/>
      <w:r>
        <w:t xml:space="preserve">  (Ad 5/5/31</w:t>
      </w:r>
      <w:r w:rsidR="004E6CBA">
        <w:t>)</w:t>
      </w:r>
    </w:p>
    <w:p w:rsidR="00DF5D67" w:rsidRDefault="00DF5D67"/>
    <w:p w:rsidR="00DF5D67" w:rsidRDefault="00DF5D67">
      <w:r>
        <w:t xml:space="preserve">5/12   </w:t>
      </w:r>
      <w:proofErr w:type="spellStart"/>
      <w:r>
        <w:t>Miina</w:t>
      </w:r>
      <w:proofErr w:type="spellEnd"/>
      <w:r>
        <w:t xml:space="preserve"> </w:t>
      </w:r>
      <w:proofErr w:type="spellStart"/>
      <w:r>
        <w:t>Sillanpää</w:t>
      </w:r>
      <w:proofErr w:type="spellEnd"/>
      <w:r>
        <w:t xml:space="preserve"> speaks at </w:t>
      </w:r>
      <w:proofErr w:type="spellStart"/>
      <w:r>
        <w:t>Imatra</w:t>
      </w:r>
      <w:proofErr w:type="spellEnd"/>
      <w:r>
        <w:t xml:space="preserve"> Band concert.  7 players on Finland trip</w:t>
      </w:r>
    </w:p>
    <w:p w:rsidR="00DF5D67" w:rsidRDefault="00DF5D67"/>
    <w:p w:rsidR="00DF5D67" w:rsidRDefault="00DF5D67">
      <w:r>
        <w:t xml:space="preserve">6/5   </w:t>
      </w:r>
      <w:proofErr w:type="spellStart"/>
      <w:r>
        <w:t>Tauno</w:t>
      </w:r>
      <w:proofErr w:type="spellEnd"/>
      <w:r>
        <w:t xml:space="preserve"> </w:t>
      </w:r>
      <w:proofErr w:type="spellStart"/>
      <w:r>
        <w:t>Torppa’s</w:t>
      </w:r>
      <w:proofErr w:type="spellEnd"/>
      <w:r>
        <w:t xml:space="preserve"> wife dies (19</w:t>
      </w:r>
      <w:proofErr w:type="gramStart"/>
      <w:r>
        <w:t>)  Virginia</w:t>
      </w:r>
      <w:proofErr w:type="gramEnd"/>
      <w:r>
        <w:t xml:space="preserve"> Lawson, 15 Brooks St.</w:t>
      </w:r>
    </w:p>
    <w:p w:rsidR="00DF5D67" w:rsidRDefault="00DF5D67"/>
    <w:p w:rsidR="00DF5D67" w:rsidRDefault="00C50858">
      <w:r>
        <w:t>6</w:t>
      </w:r>
      <w:r w:rsidR="00DF5D67">
        <w:t xml:space="preserve">/27-28   Temperance Festival at Parker St. Hall and </w:t>
      </w:r>
      <w:proofErr w:type="spellStart"/>
      <w:r w:rsidR="00DF5D67">
        <w:t>Voses</w:t>
      </w:r>
      <w:proofErr w:type="spellEnd"/>
      <w:r>
        <w:t xml:space="preserve">/ </w:t>
      </w:r>
      <w:proofErr w:type="spellStart"/>
      <w:r>
        <w:t>Wargelin</w:t>
      </w:r>
      <w:proofErr w:type="spellEnd"/>
      <w:r>
        <w:t xml:space="preserve"> speaks, concert at hall</w:t>
      </w:r>
    </w:p>
    <w:p w:rsidR="00C50858" w:rsidRDefault="00C50858"/>
    <w:p w:rsidR="00C50858" w:rsidRDefault="00C50858">
      <w:r>
        <w:t xml:space="preserve">8/5   F. J. </w:t>
      </w:r>
      <w:proofErr w:type="spellStart"/>
      <w:proofErr w:type="gramStart"/>
      <w:r>
        <w:t>Syrjälä</w:t>
      </w:r>
      <w:proofErr w:type="spellEnd"/>
      <w:r>
        <w:t xml:space="preserve">  dies</w:t>
      </w:r>
      <w:proofErr w:type="gramEnd"/>
      <w:r>
        <w:t xml:space="preserve">.  Funeral described in 8/10 issue, </w:t>
      </w:r>
      <w:proofErr w:type="spellStart"/>
      <w:r>
        <w:t>pg</w:t>
      </w:r>
      <w:proofErr w:type="spellEnd"/>
      <w:r>
        <w:t xml:space="preserve"> 6 ##########</w:t>
      </w:r>
    </w:p>
    <w:p w:rsidR="00C50858" w:rsidRDefault="00C50858"/>
    <w:p w:rsidR="00C50858" w:rsidRDefault="00C50858">
      <w:r>
        <w:t xml:space="preserve">8/27    5000 Lithuanians hold festival at </w:t>
      </w:r>
      <w:proofErr w:type="spellStart"/>
      <w:proofErr w:type="gramStart"/>
      <w:r>
        <w:t>Voses</w:t>
      </w:r>
      <w:proofErr w:type="spellEnd"/>
      <w:r>
        <w:t xml:space="preserve">  1000</w:t>
      </w:r>
      <w:proofErr w:type="gramEnd"/>
      <w:r>
        <w:t xml:space="preserve"> cars present</w:t>
      </w:r>
    </w:p>
    <w:p w:rsidR="00C50858" w:rsidRDefault="00C50858"/>
    <w:p w:rsidR="00C50858" w:rsidRDefault="00C50858">
      <w:r>
        <w:t xml:space="preserve">                                                                                  1932</w:t>
      </w:r>
    </w:p>
    <w:p w:rsidR="00C50858" w:rsidRDefault="00C50858"/>
    <w:p w:rsidR="00C50858" w:rsidRDefault="00C50858">
      <w:r>
        <w:t>3/30     Henry Simon dies.  Ad contains family farm data ###########</w:t>
      </w:r>
    </w:p>
    <w:p w:rsidR="00C50858" w:rsidRDefault="00C50858"/>
    <w:p w:rsidR="00C50858" w:rsidRDefault="00C50858">
      <w:r>
        <w:t xml:space="preserve">6/22    </w:t>
      </w:r>
      <w:proofErr w:type="spellStart"/>
      <w:r>
        <w:t>Niemelä</w:t>
      </w:r>
      <w:proofErr w:type="spellEnd"/>
      <w:r>
        <w:t xml:space="preserve"> leaves as Co-op manager, </w:t>
      </w:r>
      <w:proofErr w:type="spellStart"/>
      <w:r>
        <w:t>Arvo</w:t>
      </w:r>
      <w:proofErr w:type="spellEnd"/>
      <w:r>
        <w:t xml:space="preserve"> Rivers takes over.</w:t>
      </w:r>
    </w:p>
    <w:p w:rsidR="00C50858" w:rsidRDefault="00C50858"/>
    <w:p w:rsidR="00C50858" w:rsidRDefault="00683847">
      <w:r>
        <w:t xml:space="preserve">                                                                                1933</w:t>
      </w:r>
    </w:p>
    <w:p w:rsidR="00683847" w:rsidRDefault="00683847"/>
    <w:p w:rsidR="00683847" w:rsidRDefault="00683847">
      <w:r>
        <w:t>2/23    Commies make noise at Co-op annual meeting</w:t>
      </w:r>
    </w:p>
    <w:p w:rsidR="00683847" w:rsidRDefault="00683847"/>
    <w:p w:rsidR="00683847" w:rsidRDefault="00683847">
      <w:r>
        <w:t xml:space="preserve">2/24   Vera </w:t>
      </w:r>
      <w:proofErr w:type="spellStart"/>
      <w:r>
        <w:t>Sulin</w:t>
      </w:r>
      <w:proofErr w:type="spellEnd"/>
      <w:r>
        <w:t xml:space="preserve"> dies</w:t>
      </w:r>
    </w:p>
    <w:p w:rsidR="00683847" w:rsidRDefault="00683847"/>
    <w:p w:rsidR="00683847" w:rsidRDefault="00683847">
      <w:r>
        <w:t xml:space="preserve">4/19    </w:t>
      </w:r>
      <w:proofErr w:type="spellStart"/>
      <w:r>
        <w:t>Matti</w:t>
      </w:r>
      <w:proofErr w:type="spellEnd"/>
      <w:r>
        <w:t xml:space="preserve"> </w:t>
      </w:r>
      <w:proofErr w:type="spellStart"/>
      <w:r>
        <w:t>Jurva</w:t>
      </w:r>
      <w:proofErr w:type="spellEnd"/>
      <w:r>
        <w:t xml:space="preserve"> at Maynard hall</w:t>
      </w:r>
    </w:p>
    <w:p w:rsidR="00683847" w:rsidRDefault="00683847"/>
    <w:p w:rsidR="00683847" w:rsidRDefault="00683847">
      <w:r>
        <w:t xml:space="preserve">4/26    John Hill speaks at </w:t>
      </w:r>
      <w:proofErr w:type="spellStart"/>
      <w:r>
        <w:t>Vappu</w:t>
      </w:r>
      <w:proofErr w:type="spellEnd"/>
      <w:r>
        <w:t xml:space="preserve"> program at hall as does a speaker on the Russian revolution</w:t>
      </w:r>
    </w:p>
    <w:p w:rsidR="00683847" w:rsidRDefault="00683847"/>
    <w:p w:rsidR="00683847" w:rsidRDefault="00683847">
      <w:r>
        <w:t>5/17    J&gt;F&gt;Jacobson has Suomi Band in NY.  Personal history ##############</w:t>
      </w:r>
    </w:p>
    <w:p w:rsidR="00C50858" w:rsidRDefault="00C50858"/>
    <w:p w:rsidR="00C50858" w:rsidRDefault="004D3398">
      <w:r>
        <w:t>5/27   “</w:t>
      </w:r>
      <w:proofErr w:type="spellStart"/>
      <w:r>
        <w:t>Maailman</w:t>
      </w:r>
      <w:proofErr w:type="spellEnd"/>
      <w:r w:rsidR="00C50858">
        <w:t xml:space="preserve"> </w:t>
      </w:r>
      <w:proofErr w:type="spellStart"/>
      <w:r>
        <w:t>ympäri</w:t>
      </w:r>
      <w:proofErr w:type="spellEnd"/>
      <w:r>
        <w:t xml:space="preserve">” (Around the world) by Fitchburg (Hugo Erickson </w:t>
      </w:r>
      <w:proofErr w:type="spellStart"/>
      <w:r>
        <w:t>dir</w:t>
      </w:r>
      <w:proofErr w:type="spellEnd"/>
      <w:r>
        <w:t>) in Maynard</w:t>
      </w:r>
    </w:p>
    <w:p w:rsidR="004D3398" w:rsidRDefault="004D3398">
      <w:r>
        <w:t xml:space="preserve">             Operetta by the Steins</w:t>
      </w:r>
    </w:p>
    <w:p w:rsidR="004D3398" w:rsidRDefault="004D3398"/>
    <w:p w:rsidR="004D3398" w:rsidRDefault="004D3398">
      <w:r>
        <w:t>7/1</w:t>
      </w:r>
      <w:proofErr w:type="gramStart"/>
      <w:r>
        <w:t>,2</w:t>
      </w:r>
      <w:proofErr w:type="gramEnd"/>
      <w:r>
        <w:t xml:space="preserve">  “</w:t>
      </w:r>
      <w:proofErr w:type="spellStart"/>
      <w:r>
        <w:t>Valkoisen</w:t>
      </w:r>
      <w:proofErr w:type="spellEnd"/>
      <w:r>
        <w:t xml:space="preserve"> </w:t>
      </w:r>
      <w:proofErr w:type="spellStart"/>
      <w:r>
        <w:t>kupungin</w:t>
      </w:r>
      <w:proofErr w:type="spellEnd"/>
      <w:r>
        <w:t xml:space="preserve"> </w:t>
      </w:r>
      <w:proofErr w:type="spellStart"/>
      <w:r>
        <w:t>laulu</w:t>
      </w:r>
      <w:proofErr w:type="spellEnd"/>
      <w:r>
        <w:t xml:space="preserve"> (Song of the white city)  at Maynard Summer fest, </w:t>
      </w:r>
      <w:proofErr w:type="spellStart"/>
      <w:r>
        <w:t>dir</w:t>
      </w:r>
      <w:proofErr w:type="spellEnd"/>
      <w:r>
        <w:t xml:space="preserve"> H </w:t>
      </w:r>
      <w:proofErr w:type="spellStart"/>
      <w:r>
        <w:t>Aromaa</w:t>
      </w:r>
      <w:proofErr w:type="spellEnd"/>
      <w:r>
        <w:t>,</w:t>
      </w:r>
    </w:p>
    <w:p w:rsidR="004D3398" w:rsidRDefault="004D3398">
      <w:r>
        <w:t xml:space="preserve">             By </w:t>
      </w:r>
      <w:proofErr w:type="spellStart"/>
      <w:r>
        <w:t>Tatu</w:t>
      </w:r>
      <w:proofErr w:type="spellEnd"/>
      <w:r>
        <w:t xml:space="preserve"> </w:t>
      </w:r>
      <w:proofErr w:type="spellStart"/>
      <w:r>
        <w:t>Pekkarinen</w:t>
      </w:r>
      <w:proofErr w:type="spellEnd"/>
      <w:r>
        <w:t xml:space="preserve">.  </w:t>
      </w:r>
      <w:proofErr w:type="spellStart"/>
      <w:r>
        <w:t>Reino</w:t>
      </w:r>
      <w:proofErr w:type="spellEnd"/>
      <w:r>
        <w:t xml:space="preserve"> </w:t>
      </w:r>
      <w:proofErr w:type="spellStart"/>
      <w:r>
        <w:t>Vuojärvi</w:t>
      </w:r>
      <w:proofErr w:type="spellEnd"/>
      <w:r>
        <w:t xml:space="preserve"> drunk so Hilda plays part on Sunday night.</w:t>
      </w:r>
    </w:p>
    <w:p w:rsidR="004D3398" w:rsidRDefault="004D3398"/>
    <w:p w:rsidR="004D3398" w:rsidRDefault="004D3398">
      <w:r>
        <w:t xml:space="preserve">12/14   John Hill reports on Commie speaker at Commie hall on </w:t>
      </w:r>
      <w:proofErr w:type="spellStart"/>
      <w:r>
        <w:t>Powdermill</w:t>
      </w:r>
      <w:proofErr w:type="spellEnd"/>
      <w:r>
        <w:t xml:space="preserve"> Rd.</w:t>
      </w:r>
    </w:p>
    <w:p w:rsidR="004D3398" w:rsidRDefault="004D3398"/>
    <w:p w:rsidR="004D3398" w:rsidRDefault="004D3398">
      <w:r>
        <w:t xml:space="preserve">                                                                                        1934</w:t>
      </w:r>
    </w:p>
    <w:p w:rsidR="004D3398" w:rsidRDefault="004D3398"/>
    <w:p w:rsidR="004D3398" w:rsidRDefault="004D3398">
      <w:r>
        <w:lastRenderedPageBreak/>
        <w:t xml:space="preserve">2/28     </w:t>
      </w:r>
      <w:proofErr w:type="spellStart"/>
      <w:r>
        <w:t>Klemola</w:t>
      </w:r>
      <w:proofErr w:type="spellEnd"/>
      <w:r>
        <w:t xml:space="preserve"> camp burns down.</w:t>
      </w:r>
    </w:p>
    <w:p w:rsidR="004D3398" w:rsidRDefault="004D3398"/>
    <w:p w:rsidR="004D3398" w:rsidRDefault="004D3398">
      <w:r>
        <w:t xml:space="preserve">3/?      John </w:t>
      </w:r>
      <w:proofErr w:type="spellStart"/>
      <w:r>
        <w:t>Salo</w:t>
      </w:r>
      <w:proofErr w:type="spellEnd"/>
      <w:r>
        <w:t xml:space="preserve"> Farm burns to ground</w:t>
      </w:r>
    </w:p>
    <w:p w:rsidR="004D3398" w:rsidRDefault="004D3398"/>
    <w:p w:rsidR="004D3398" w:rsidRDefault="004D3398">
      <w:r>
        <w:t xml:space="preserve">32/?    Annie </w:t>
      </w:r>
      <w:proofErr w:type="spellStart"/>
      <w:r>
        <w:t>Autio</w:t>
      </w:r>
      <w:proofErr w:type="spellEnd"/>
      <w:r>
        <w:t xml:space="preserve"> dies, </w:t>
      </w:r>
      <w:proofErr w:type="spellStart"/>
      <w:r>
        <w:t>Aili</w:t>
      </w:r>
      <w:proofErr w:type="spellEnd"/>
      <w:r>
        <w:t xml:space="preserve"> </w:t>
      </w:r>
      <w:proofErr w:type="spellStart"/>
      <w:r>
        <w:t>Pietilä</w:t>
      </w:r>
      <w:r w:rsidR="004E6CBA">
        <w:t>’s</w:t>
      </w:r>
      <w:proofErr w:type="spellEnd"/>
      <w:r>
        <w:t xml:space="preserve"> aunt who adopted her.</w:t>
      </w:r>
    </w:p>
    <w:p w:rsidR="004D3398" w:rsidRDefault="004D3398"/>
    <w:p w:rsidR="004D3398" w:rsidRDefault="004D3398">
      <w:r>
        <w:t>3/12    National Co-op and Commies meet together</w:t>
      </w:r>
    </w:p>
    <w:p w:rsidR="008D2A83" w:rsidRDefault="008D2A83"/>
    <w:p w:rsidR="008D2A83" w:rsidRDefault="008D2A83">
      <w:r>
        <w:t xml:space="preserve">5/21     Emma </w:t>
      </w:r>
      <w:proofErr w:type="spellStart"/>
      <w:r>
        <w:t>Aho</w:t>
      </w:r>
      <w:proofErr w:type="spellEnd"/>
      <w:r>
        <w:t xml:space="preserve"> (54) dies</w:t>
      </w:r>
      <w:proofErr w:type="gramStart"/>
      <w:r>
        <w:t>/  Husband</w:t>
      </w:r>
      <w:proofErr w:type="gramEnd"/>
      <w:r>
        <w:t xml:space="preserve"> John, Leo, Arne, Laura   28 yrs. here</w:t>
      </w:r>
    </w:p>
    <w:p w:rsidR="008D2A83" w:rsidRDefault="008D2A83"/>
    <w:p w:rsidR="008D2A83" w:rsidRDefault="008D2A83">
      <w:r>
        <w:t xml:space="preserve">6/20    Peter </w:t>
      </w:r>
      <w:proofErr w:type="spellStart"/>
      <w:r>
        <w:t>Stepawski</w:t>
      </w:r>
      <w:proofErr w:type="spellEnd"/>
      <w:r>
        <w:t xml:space="preserve"> appeals license for Blue Moon Inn, Great Rd.  Denied</w:t>
      </w:r>
    </w:p>
    <w:p w:rsidR="008D2A83" w:rsidRDefault="008D2A83">
      <w:r>
        <w:t xml:space="preserve">            </w:t>
      </w:r>
    </w:p>
    <w:p w:rsidR="008D2A83" w:rsidRDefault="008D2A83">
      <w:r>
        <w:t>6/22    Auction of mill houses set for the weekend / Co-op buys lot for Branch Store.</w:t>
      </w:r>
    </w:p>
    <w:p w:rsidR="008D2A83" w:rsidRDefault="008D2A83">
      <w:r>
        <w:t xml:space="preserve">            Middlesex House to be Town Hall (3 stories, 82 rooms, 2 stores)</w:t>
      </w:r>
    </w:p>
    <w:p w:rsidR="008D2A83" w:rsidRDefault="008D2A83"/>
    <w:p w:rsidR="008D2A83" w:rsidRDefault="008D2A83">
      <w:r>
        <w:t xml:space="preserve">6/26   </w:t>
      </w:r>
      <w:proofErr w:type="spellStart"/>
      <w:r>
        <w:t>Lassilat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</w:t>
      </w:r>
      <w:proofErr w:type="spellStart"/>
      <w:r>
        <w:t>Oneco</w:t>
      </w:r>
      <w:proofErr w:type="spellEnd"/>
      <w:r>
        <w:t>, CN.  House warming.</w:t>
      </w:r>
    </w:p>
    <w:p w:rsidR="008D2A83" w:rsidRDefault="008D2A83"/>
    <w:p w:rsidR="008D2A83" w:rsidRDefault="008D2A83">
      <w:r>
        <w:t xml:space="preserve">8/1     Lauri </w:t>
      </w:r>
      <w:proofErr w:type="spellStart"/>
      <w:r>
        <w:t>Hiipakka</w:t>
      </w:r>
      <w:proofErr w:type="spellEnd"/>
      <w:r>
        <w:t xml:space="preserve"> commits suicide (25) of 25 Hayes St.  At </w:t>
      </w:r>
      <w:proofErr w:type="spellStart"/>
      <w:r>
        <w:t>Voses</w:t>
      </w:r>
      <w:proofErr w:type="spellEnd"/>
      <w:r>
        <w:t>.</w:t>
      </w:r>
    </w:p>
    <w:p w:rsidR="008D2A83" w:rsidRDefault="008D2A83"/>
    <w:p w:rsidR="008D2A83" w:rsidRDefault="008D2A83">
      <w:r>
        <w:t xml:space="preserve">9/19   </w:t>
      </w:r>
      <w:proofErr w:type="spellStart"/>
      <w:r>
        <w:t>Kalle</w:t>
      </w:r>
      <w:proofErr w:type="spellEnd"/>
      <w:r>
        <w:t xml:space="preserve"> </w:t>
      </w:r>
      <w:proofErr w:type="spellStart"/>
      <w:r>
        <w:t>Alhoniemi</w:t>
      </w:r>
      <w:proofErr w:type="spellEnd"/>
      <w:r>
        <w:t xml:space="preserve"> (50) commits suicide.</w:t>
      </w:r>
    </w:p>
    <w:p w:rsidR="008D2A83" w:rsidRDefault="008D2A83"/>
    <w:p w:rsidR="008D2A83" w:rsidRDefault="008D2A83">
      <w:r>
        <w:t xml:space="preserve">10/23   </w:t>
      </w:r>
      <w:proofErr w:type="spellStart"/>
      <w:r>
        <w:t>Katri</w:t>
      </w:r>
      <w:proofErr w:type="spellEnd"/>
      <w:r>
        <w:t xml:space="preserve"> Linde (52) dies.</w:t>
      </w:r>
    </w:p>
    <w:p w:rsidR="008D2A83" w:rsidRDefault="008D2A83"/>
    <w:p w:rsidR="008D2A83" w:rsidRDefault="008D2A83">
      <w:r>
        <w:t xml:space="preserve">10/19   John Hill (president of United Textile Workers) speaks at </w:t>
      </w:r>
      <w:proofErr w:type="spellStart"/>
      <w:r>
        <w:t>Saima</w:t>
      </w:r>
      <w:proofErr w:type="spellEnd"/>
    </w:p>
    <w:p w:rsidR="008D2A83" w:rsidRDefault="008D2A83"/>
    <w:p w:rsidR="008D2A83" w:rsidRDefault="008D2A83">
      <w:r>
        <w:t xml:space="preserve">12/20   </w:t>
      </w:r>
      <w:proofErr w:type="spellStart"/>
      <w:r>
        <w:t>Kaarle</w:t>
      </w:r>
      <w:proofErr w:type="spellEnd"/>
      <w:r>
        <w:t xml:space="preserve"> </w:t>
      </w:r>
      <w:proofErr w:type="spellStart"/>
      <w:r>
        <w:t>Halme</w:t>
      </w:r>
      <w:proofErr w:type="spellEnd"/>
      <w:r>
        <w:t xml:space="preserve"> biography##########</w:t>
      </w:r>
    </w:p>
    <w:p w:rsidR="008D2A83" w:rsidRDefault="008D2A83"/>
    <w:p w:rsidR="008D2A83" w:rsidRDefault="008D2A83">
      <w:r>
        <w:t xml:space="preserve">                                                            1935</w:t>
      </w:r>
    </w:p>
    <w:p w:rsidR="008D2A83" w:rsidRDefault="008D2A83"/>
    <w:p w:rsidR="008D2A83" w:rsidRDefault="008D2A83">
      <w:r>
        <w:t xml:space="preserve">1/8      </w:t>
      </w:r>
      <w:proofErr w:type="spellStart"/>
      <w:r>
        <w:t>Kaarina</w:t>
      </w:r>
      <w:proofErr w:type="spellEnd"/>
      <w:r>
        <w:t xml:space="preserve"> Hill weds Leo </w:t>
      </w:r>
      <w:proofErr w:type="spellStart"/>
      <w:r>
        <w:t>Salonen</w:t>
      </w:r>
      <w:proofErr w:type="spellEnd"/>
      <w:r>
        <w:t>.</w:t>
      </w:r>
    </w:p>
    <w:p w:rsidR="008D2A83" w:rsidRDefault="008D2A83"/>
    <w:p w:rsidR="00ED7FEE" w:rsidRDefault="00ED7FEE">
      <w:r>
        <w:t>2/5      Joel Holmberg (36) dies.  To USA as 10 year old.   Wife Aino, 3 children</w:t>
      </w:r>
    </w:p>
    <w:p w:rsidR="00ED7FEE" w:rsidRDefault="00ED7FEE"/>
    <w:p w:rsidR="008D2A83" w:rsidRDefault="008D2A83">
      <w:r>
        <w:t xml:space="preserve"> </w:t>
      </w:r>
      <w:r w:rsidR="00ED7FEE">
        <w:t>2/6     Fitchburg folk dancers visit Maynard hall.</w:t>
      </w:r>
    </w:p>
    <w:p w:rsidR="00ED7FEE" w:rsidRDefault="00ED7FEE"/>
    <w:p w:rsidR="00ED7FEE" w:rsidRDefault="00ED7FEE">
      <w:r>
        <w:t>3/21     Amateur night at hall.</w:t>
      </w:r>
    </w:p>
    <w:p w:rsidR="00ED7FEE" w:rsidRDefault="00ED7FEE"/>
    <w:p w:rsidR="00ED7FEE" w:rsidRDefault="00C42995">
      <w:r>
        <w:t xml:space="preserve">5/22      Ida </w:t>
      </w:r>
      <w:proofErr w:type="spellStart"/>
      <w:r>
        <w:t>Koski</w:t>
      </w:r>
      <w:proofErr w:type="spellEnd"/>
      <w:r>
        <w:t xml:space="preserve">, wife of </w:t>
      </w:r>
      <w:proofErr w:type="spellStart"/>
      <w:r>
        <w:t>Vänni</w:t>
      </w:r>
      <w:proofErr w:type="spellEnd"/>
      <w:r>
        <w:t>, dies leaving son and brother</w:t>
      </w:r>
    </w:p>
    <w:p w:rsidR="00C42995" w:rsidRDefault="00C42995"/>
    <w:p w:rsidR="00C42995" w:rsidRDefault="00C42995">
      <w:r>
        <w:t>6/19     Fitchburg does “</w:t>
      </w:r>
      <w:proofErr w:type="spellStart"/>
      <w:r>
        <w:t>Pappilan</w:t>
      </w:r>
      <w:proofErr w:type="spellEnd"/>
      <w:r>
        <w:t xml:space="preserve"> </w:t>
      </w:r>
      <w:proofErr w:type="spellStart"/>
      <w:r>
        <w:t>rakastelijat</w:t>
      </w:r>
      <w:proofErr w:type="spellEnd"/>
      <w:r>
        <w:t xml:space="preserve">” at </w:t>
      </w:r>
      <w:proofErr w:type="spellStart"/>
      <w:r>
        <w:t>Aho</w:t>
      </w:r>
      <w:proofErr w:type="spellEnd"/>
      <w:r>
        <w:t xml:space="preserve"> </w:t>
      </w:r>
      <w:proofErr w:type="spellStart"/>
      <w:r>
        <w:t>Ranta</w:t>
      </w:r>
      <w:proofErr w:type="spellEnd"/>
      <w:r>
        <w:t>, Walpole. Roy falls into lake.</w:t>
      </w:r>
    </w:p>
    <w:p w:rsidR="00C42995" w:rsidRDefault="00C42995"/>
    <w:p w:rsidR="005B2DA6" w:rsidRDefault="005B2DA6">
      <w:r>
        <w:t>6/25    Picture of Ashtabula fest dancers: 8 girls + 3 musicians.</w:t>
      </w:r>
    </w:p>
    <w:p w:rsidR="005B2DA6" w:rsidRDefault="005B2DA6"/>
    <w:p w:rsidR="005B2DA6" w:rsidRDefault="005B2DA6">
      <w:r>
        <w:t xml:space="preserve">8/27     Worcester Fall Fest doing </w:t>
      </w:r>
      <w:proofErr w:type="spellStart"/>
      <w:r>
        <w:t>Ilmari</w:t>
      </w:r>
      <w:proofErr w:type="spellEnd"/>
      <w:r>
        <w:t xml:space="preserve"> </w:t>
      </w:r>
      <w:proofErr w:type="spellStart"/>
      <w:r>
        <w:t>Hannikainen’s</w:t>
      </w:r>
      <w:proofErr w:type="spellEnd"/>
      <w:r>
        <w:t xml:space="preserve"> “</w:t>
      </w:r>
      <w:proofErr w:type="spellStart"/>
      <w:r>
        <w:t>Talkootanssit</w:t>
      </w:r>
      <w:proofErr w:type="spellEnd"/>
      <w:r>
        <w:t>”</w:t>
      </w:r>
    </w:p>
    <w:p w:rsidR="005B2DA6" w:rsidRDefault="005B2DA6"/>
    <w:p w:rsidR="005B2DA6" w:rsidRDefault="005B2DA6">
      <w:r>
        <w:t xml:space="preserve">9/25      </w:t>
      </w:r>
      <w:proofErr w:type="spellStart"/>
      <w:r>
        <w:t>Nestori</w:t>
      </w:r>
      <w:proofErr w:type="spellEnd"/>
      <w:r>
        <w:t xml:space="preserve"> Manty commits suicide on his of Parker St. </w:t>
      </w:r>
      <w:proofErr w:type="gramStart"/>
      <w:r>
        <w:t>farm</w:t>
      </w:r>
      <w:proofErr w:type="gramEnd"/>
      <w:r>
        <w:t>, leaves wife, 2 children</w:t>
      </w:r>
    </w:p>
    <w:p w:rsidR="005B2DA6" w:rsidRDefault="005B2DA6"/>
    <w:p w:rsidR="005B2DA6" w:rsidRDefault="005B2DA6">
      <w:r>
        <w:t>10/24     Virginia Hill writes annual report of Women’s Guild. #######</w:t>
      </w:r>
    </w:p>
    <w:p w:rsidR="005B2DA6" w:rsidRDefault="005B2DA6">
      <w:r>
        <w:lastRenderedPageBreak/>
        <w:t xml:space="preserve">12/20     </w:t>
      </w:r>
      <w:proofErr w:type="spellStart"/>
      <w:r>
        <w:t>Oiva</w:t>
      </w:r>
      <w:proofErr w:type="spellEnd"/>
      <w:r>
        <w:t xml:space="preserve"> </w:t>
      </w:r>
      <w:proofErr w:type="spellStart"/>
      <w:r>
        <w:t>Alasaari</w:t>
      </w:r>
      <w:proofErr w:type="spellEnd"/>
      <w:r>
        <w:t xml:space="preserve"> falls into dye vat at mill, dies.</w:t>
      </w:r>
    </w:p>
    <w:p w:rsidR="005B2DA6" w:rsidRDefault="005B2DA6">
      <w:r>
        <w:t xml:space="preserve">                Laura </w:t>
      </w:r>
      <w:proofErr w:type="spellStart"/>
      <w:r>
        <w:t>Sadinkangas</w:t>
      </w:r>
      <w:proofErr w:type="spellEnd"/>
      <w:r>
        <w:t xml:space="preserve"> marries </w:t>
      </w:r>
      <w:proofErr w:type="spellStart"/>
      <w:r w:rsidR="004E6CBA">
        <w:t>Tauno</w:t>
      </w:r>
      <w:proofErr w:type="spellEnd"/>
      <w:r w:rsidR="004E6CBA">
        <w:t xml:space="preserve"> </w:t>
      </w:r>
      <w:proofErr w:type="spellStart"/>
      <w:r w:rsidR="004E6CBA">
        <w:t>Rasi</w:t>
      </w:r>
      <w:proofErr w:type="spellEnd"/>
      <w:r w:rsidR="004E6CBA">
        <w:t>.  Later marries Al</w:t>
      </w:r>
      <w:r>
        <w:t xml:space="preserve"> </w:t>
      </w:r>
      <w:proofErr w:type="spellStart"/>
      <w:r>
        <w:t>Poikonen</w:t>
      </w:r>
      <w:proofErr w:type="spellEnd"/>
      <w:r>
        <w:t>, he marries</w:t>
      </w:r>
    </w:p>
    <w:p w:rsidR="005B2DA6" w:rsidRDefault="005B2DA6">
      <w:r>
        <w:t xml:space="preserve">                  </w:t>
      </w:r>
      <w:proofErr w:type="spellStart"/>
      <w:r>
        <w:t>Poikonen’s</w:t>
      </w:r>
      <w:proofErr w:type="spellEnd"/>
      <w:r>
        <w:t xml:space="preserve"> wife.  Her two children go with separate parents.</w:t>
      </w:r>
    </w:p>
    <w:p w:rsidR="005B2DA6" w:rsidRDefault="005B2DA6"/>
    <w:p w:rsidR="005B2DA6" w:rsidRDefault="005B2DA6">
      <w:r>
        <w:t xml:space="preserve">                                                                                   1936</w:t>
      </w:r>
    </w:p>
    <w:p w:rsidR="005B2DA6" w:rsidRDefault="005B2DA6"/>
    <w:p w:rsidR="005B2DA6" w:rsidRDefault="005B2DA6">
      <w:r>
        <w:t>1/9      Lai</w:t>
      </w:r>
      <w:r w:rsidR="00B105C7">
        <w:t xml:space="preserve">la </w:t>
      </w:r>
      <w:proofErr w:type="spellStart"/>
      <w:r w:rsidR="00B105C7">
        <w:t>Syvä</w:t>
      </w:r>
      <w:r>
        <w:t>n</w:t>
      </w:r>
      <w:r w:rsidR="00B105C7">
        <w:t>en</w:t>
      </w:r>
      <w:proofErr w:type="spellEnd"/>
      <w:r>
        <w:t xml:space="preserve"> dies (11)</w:t>
      </w:r>
      <w:r w:rsidR="00B105C7">
        <w:t xml:space="preserve">    Flowers &amp; funeral details listed ############</w:t>
      </w:r>
    </w:p>
    <w:p w:rsidR="00B105C7" w:rsidRDefault="00B105C7"/>
    <w:p w:rsidR="00B105C7" w:rsidRDefault="00B105C7">
      <w:r>
        <w:t xml:space="preserve">1/23     </w:t>
      </w:r>
      <w:proofErr w:type="spellStart"/>
      <w:r>
        <w:t>Jalmari</w:t>
      </w:r>
      <w:proofErr w:type="spellEnd"/>
      <w:r>
        <w:t xml:space="preserve"> </w:t>
      </w:r>
      <w:proofErr w:type="spellStart"/>
      <w:r>
        <w:t>Niemi</w:t>
      </w:r>
      <w:proofErr w:type="spellEnd"/>
      <w:r>
        <w:t xml:space="preserve"> dies shoveling snow.</w:t>
      </w:r>
    </w:p>
    <w:p w:rsidR="00B105C7" w:rsidRDefault="00B105C7"/>
    <w:p w:rsidR="00B105C7" w:rsidRDefault="00B105C7">
      <w:r>
        <w:t>1/30     New curtain for stage painted at the hall.</w:t>
      </w:r>
    </w:p>
    <w:p w:rsidR="00B105C7" w:rsidRDefault="00B105C7"/>
    <w:p w:rsidR="00B105C7" w:rsidRDefault="00B105C7">
      <w:r>
        <w:t>2/12     At hall masquerade, 1</w:t>
      </w:r>
      <w:r w:rsidRPr="00B105C7">
        <w:rPr>
          <w:vertAlign w:val="superscript"/>
        </w:rPr>
        <w:t>st</w:t>
      </w:r>
      <w:r>
        <w:t xml:space="preserve"> prize John </w:t>
      </w:r>
      <w:proofErr w:type="spellStart"/>
      <w:r>
        <w:t>Ojalehto</w:t>
      </w:r>
      <w:proofErr w:type="spellEnd"/>
      <w:r>
        <w:t>, “buy from the Co-op” 2</w:t>
      </w:r>
      <w:r w:rsidRPr="00B105C7">
        <w:rPr>
          <w:vertAlign w:val="superscript"/>
        </w:rPr>
        <w:t>nd</w:t>
      </w:r>
      <w:r>
        <w:t xml:space="preserve"> to </w:t>
      </w:r>
      <w:proofErr w:type="spellStart"/>
      <w:r>
        <w:t>Helmi</w:t>
      </w:r>
      <w:proofErr w:type="spellEnd"/>
      <w:r>
        <w:t xml:space="preserve"> </w:t>
      </w:r>
      <w:proofErr w:type="spellStart"/>
      <w:r>
        <w:t>Paakki</w:t>
      </w:r>
      <w:proofErr w:type="spellEnd"/>
      <w:r>
        <w:t xml:space="preserve"> and</w:t>
      </w:r>
    </w:p>
    <w:p w:rsidR="00B105C7" w:rsidRDefault="00B105C7">
      <w:r>
        <w:t xml:space="preserve">             Viola </w:t>
      </w:r>
      <w:proofErr w:type="spellStart"/>
      <w:r>
        <w:t>Kallio</w:t>
      </w:r>
      <w:proofErr w:type="spellEnd"/>
      <w:r>
        <w:t xml:space="preserve"> “winter &amp; summer” 3</w:t>
      </w:r>
      <w:r w:rsidRPr="00B105C7">
        <w:rPr>
          <w:vertAlign w:val="superscript"/>
        </w:rPr>
        <w:t>rd</w:t>
      </w:r>
      <w:r>
        <w:t xml:space="preserve"> to Bob </w:t>
      </w:r>
      <w:proofErr w:type="spellStart"/>
      <w:r>
        <w:t>Ojalehto</w:t>
      </w:r>
      <w:proofErr w:type="spellEnd"/>
      <w:r>
        <w:t xml:space="preserve"> “Tom Mix”, 4</w:t>
      </w:r>
      <w:r w:rsidRPr="00B105C7">
        <w:rPr>
          <w:vertAlign w:val="superscript"/>
        </w:rPr>
        <w:t>th</w:t>
      </w:r>
      <w:r>
        <w:t xml:space="preserve"> prize to Roy Helander</w:t>
      </w:r>
    </w:p>
    <w:p w:rsidR="00B105C7" w:rsidRDefault="00B105C7">
      <w:r>
        <w:t xml:space="preserve">             </w:t>
      </w:r>
      <w:proofErr w:type="gramStart"/>
      <w:r>
        <w:t>as</w:t>
      </w:r>
      <w:proofErr w:type="gramEnd"/>
      <w:r>
        <w:t xml:space="preserve"> a </w:t>
      </w:r>
      <w:proofErr w:type="spellStart"/>
      <w:r>
        <w:t>kanto</w:t>
      </w:r>
      <w:proofErr w:type="spellEnd"/>
      <w:r>
        <w:t xml:space="preserve"> </w:t>
      </w:r>
      <w:proofErr w:type="spellStart"/>
      <w:r>
        <w:t>farmari</w:t>
      </w:r>
      <w:proofErr w:type="spellEnd"/>
      <w:r>
        <w:t xml:space="preserve"> (stump farmer).</w:t>
      </w:r>
    </w:p>
    <w:p w:rsidR="00B105C7" w:rsidRDefault="00B105C7"/>
    <w:p w:rsidR="00B105C7" w:rsidRDefault="00B105C7">
      <w:r>
        <w:t xml:space="preserve">8/12    The </w:t>
      </w:r>
      <w:proofErr w:type="spellStart"/>
      <w:r>
        <w:t>osasto</w:t>
      </w:r>
      <w:proofErr w:type="spellEnd"/>
      <w:r>
        <w:t xml:space="preserve"> leaves the Socialist Party.</w:t>
      </w:r>
    </w:p>
    <w:p w:rsidR="00B105C7" w:rsidRDefault="00B105C7"/>
    <w:p w:rsidR="00B105C7" w:rsidRDefault="00B105C7">
      <w:r>
        <w:t xml:space="preserve">9/11    </w:t>
      </w:r>
      <w:r w:rsidR="00F75E9E">
        <w:t xml:space="preserve">The stills at </w:t>
      </w:r>
      <w:proofErr w:type="spellStart"/>
      <w:r w:rsidR="00F75E9E">
        <w:t>Matti</w:t>
      </w:r>
      <w:proofErr w:type="spellEnd"/>
      <w:r w:rsidR="00F75E9E">
        <w:t xml:space="preserve"> </w:t>
      </w:r>
      <w:proofErr w:type="spellStart"/>
      <w:r w:rsidR="00F75E9E">
        <w:t>Rajala’s</w:t>
      </w:r>
      <w:proofErr w:type="spellEnd"/>
      <w:r w:rsidR="00F75E9E">
        <w:t xml:space="preserve"> Parker St. </w:t>
      </w:r>
      <w:proofErr w:type="gramStart"/>
      <w:r w:rsidR="00F75E9E">
        <w:t>farm</w:t>
      </w:r>
      <w:proofErr w:type="gramEnd"/>
      <w:r w:rsidR="00F75E9E">
        <w:t xml:space="preserve"> were raided. $25K materials, 500 gals. </w:t>
      </w:r>
      <w:proofErr w:type="spellStart"/>
      <w:r w:rsidR="00F75E9E">
        <w:t>Hootch</w:t>
      </w:r>
      <w:proofErr w:type="spellEnd"/>
    </w:p>
    <w:p w:rsidR="00F75E9E" w:rsidRDefault="00F75E9E">
      <w:r>
        <w:t xml:space="preserve">            4 Boston men arrested.</w:t>
      </w:r>
    </w:p>
    <w:p w:rsidR="00F75E9E" w:rsidRDefault="00F75E9E"/>
    <w:p w:rsidR="00F75E9E" w:rsidRDefault="00F75E9E">
      <w:r>
        <w:t xml:space="preserve">10/8     Burt </w:t>
      </w:r>
      <w:proofErr w:type="spellStart"/>
      <w:r>
        <w:t>Ruotsala</w:t>
      </w:r>
      <w:proofErr w:type="spellEnd"/>
      <w:r>
        <w:t xml:space="preserve"> and </w:t>
      </w:r>
      <w:proofErr w:type="spellStart"/>
      <w:r>
        <w:t>Vellamo</w:t>
      </w:r>
      <w:proofErr w:type="spellEnd"/>
      <w:r>
        <w:t xml:space="preserve"> </w:t>
      </w:r>
      <w:proofErr w:type="spellStart"/>
      <w:r>
        <w:t>Alhoniemi</w:t>
      </w:r>
      <w:proofErr w:type="spellEnd"/>
      <w:r>
        <w:t xml:space="preserve"> marry, party at hall.</w:t>
      </w:r>
    </w:p>
    <w:p w:rsidR="00F75E9E" w:rsidRDefault="00F75E9E"/>
    <w:p w:rsidR="00F75E9E" w:rsidRDefault="00F75E9E">
      <w:r>
        <w:t xml:space="preserve">10/16   </w:t>
      </w:r>
      <w:proofErr w:type="spellStart"/>
      <w:r>
        <w:t>Tyyne</w:t>
      </w:r>
      <w:proofErr w:type="spellEnd"/>
      <w:r>
        <w:t xml:space="preserve"> (</w:t>
      </w:r>
      <w:proofErr w:type="spellStart"/>
      <w:r>
        <w:t>Weckstrom</w:t>
      </w:r>
      <w:proofErr w:type="spellEnd"/>
      <w:r>
        <w:t xml:space="preserve">) Beavis marries Leo </w:t>
      </w:r>
      <w:proofErr w:type="spellStart"/>
      <w:r>
        <w:t>Aho</w:t>
      </w:r>
      <w:proofErr w:type="spellEnd"/>
      <w:r>
        <w:t>.</w:t>
      </w:r>
    </w:p>
    <w:p w:rsidR="00F75E9E" w:rsidRDefault="00F75E9E"/>
    <w:p w:rsidR="00F75E9E" w:rsidRDefault="00F75E9E">
      <w:r>
        <w:t xml:space="preserve">10/22    </w:t>
      </w:r>
      <w:proofErr w:type="spellStart"/>
      <w:r>
        <w:t>Niskanen</w:t>
      </w:r>
      <w:proofErr w:type="spellEnd"/>
      <w:r>
        <w:t xml:space="preserve"> brothers open a radio store at </w:t>
      </w:r>
      <w:proofErr w:type="spellStart"/>
      <w:r>
        <w:t>Korsman’s</w:t>
      </w:r>
      <w:proofErr w:type="spellEnd"/>
      <w:r>
        <w:t xml:space="preserve"> Garage.</w:t>
      </w:r>
    </w:p>
    <w:p w:rsidR="00F75E9E" w:rsidRDefault="00F75E9E"/>
    <w:p w:rsidR="00F75E9E" w:rsidRDefault="00F75E9E">
      <w:r>
        <w:t>11/13   Roy Helander recites poem at Women’s Guild and plays piano ###########</w:t>
      </w:r>
    </w:p>
    <w:p w:rsidR="00B105C7" w:rsidRDefault="00B105C7"/>
    <w:p w:rsidR="00B105C7" w:rsidRDefault="00B105C7"/>
    <w:p w:rsidR="00C42995" w:rsidRDefault="00C42995">
      <w:r>
        <w:t xml:space="preserve"> </w:t>
      </w:r>
      <w:r>
        <w:br/>
      </w:r>
    </w:p>
    <w:p w:rsidR="008D2A83" w:rsidRDefault="008D2A83">
      <w:bookmarkStart w:id="0" w:name="_GoBack"/>
      <w:bookmarkEnd w:id="0"/>
    </w:p>
    <w:sectPr w:rsidR="008D2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BE"/>
    <w:rsid w:val="000C3ED0"/>
    <w:rsid w:val="002F1DC3"/>
    <w:rsid w:val="00363187"/>
    <w:rsid w:val="00371F10"/>
    <w:rsid w:val="003C63E9"/>
    <w:rsid w:val="003D0808"/>
    <w:rsid w:val="004D3398"/>
    <w:rsid w:val="004E6CBA"/>
    <w:rsid w:val="00572186"/>
    <w:rsid w:val="005A20BE"/>
    <w:rsid w:val="005A71CC"/>
    <w:rsid w:val="005B2DA6"/>
    <w:rsid w:val="00645252"/>
    <w:rsid w:val="00683847"/>
    <w:rsid w:val="006C6157"/>
    <w:rsid w:val="006D3D74"/>
    <w:rsid w:val="00705C47"/>
    <w:rsid w:val="0083569A"/>
    <w:rsid w:val="008D2A83"/>
    <w:rsid w:val="009145FC"/>
    <w:rsid w:val="009A71AD"/>
    <w:rsid w:val="009F062B"/>
    <w:rsid w:val="00A9204E"/>
    <w:rsid w:val="00AF3F6E"/>
    <w:rsid w:val="00B105C7"/>
    <w:rsid w:val="00B73187"/>
    <w:rsid w:val="00B764C1"/>
    <w:rsid w:val="00B77CFD"/>
    <w:rsid w:val="00C42995"/>
    <w:rsid w:val="00C50858"/>
    <w:rsid w:val="00D20293"/>
    <w:rsid w:val="00DA60DC"/>
    <w:rsid w:val="00DF26EC"/>
    <w:rsid w:val="00DF5D67"/>
    <w:rsid w:val="00ED7FEE"/>
    <w:rsid w:val="00F25910"/>
    <w:rsid w:val="00F75E9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BF0C3-C6EC-4F80-9DBB-CA8160C2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%20Helander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694</TotalTime>
  <Pages>7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Helander</dc:creator>
  <cp:keywords/>
  <dc:description/>
  <cp:lastModifiedBy>Roy Helander</cp:lastModifiedBy>
  <cp:revision>10</cp:revision>
  <dcterms:created xsi:type="dcterms:W3CDTF">2022-02-02T19:30:00Z</dcterms:created>
  <dcterms:modified xsi:type="dcterms:W3CDTF">2022-07-05T16:28:00Z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