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413EDC">
      <w:r>
        <w:t xml:space="preserve">                                                     </w:t>
      </w:r>
      <w:proofErr w:type="gramStart"/>
      <w:r w:rsidR="00B3258F">
        <w:t>PERSONALS  1911</w:t>
      </w:r>
      <w:proofErr w:type="gramEnd"/>
    </w:p>
    <w:p w:rsidR="00B3258F" w:rsidRDefault="00B3258F"/>
    <w:p w:rsidR="00B3258F" w:rsidRDefault="00B3258F">
      <w:r>
        <w:t xml:space="preserve">11/28   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Nytlund</w:t>
      </w:r>
      <w:proofErr w:type="spellEnd"/>
      <w:r>
        <w:t xml:space="preserve"> and Lydia </w:t>
      </w:r>
      <w:proofErr w:type="spellStart"/>
      <w:r>
        <w:t>Alho</w:t>
      </w:r>
      <w:proofErr w:type="spellEnd"/>
      <w:r>
        <w:t xml:space="preserve"> marry</w:t>
      </w:r>
      <w:proofErr w:type="gramStart"/>
      <w:r>
        <w:t xml:space="preserve">/  </w:t>
      </w:r>
      <w:proofErr w:type="spellStart"/>
      <w:r>
        <w:t>Hilma</w:t>
      </w:r>
      <w:proofErr w:type="spellEnd"/>
      <w:proofErr w:type="gramEnd"/>
      <w:r>
        <w:t xml:space="preserve"> </w:t>
      </w:r>
      <w:proofErr w:type="spellStart"/>
      <w:r>
        <w:t>Tikkanen</w:t>
      </w:r>
      <w:proofErr w:type="spellEnd"/>
      <w:r>
        <w:t xml:space="preserve"> and </w:t>
      </w:r>
      <w:proofErr w:type="spellStart"/>
      <w:r>
        <w:t>Helmi</w:t>
      </w:r>
      <w:proofErr w:type="spellEnd"/>
      <w:r>
        <w:t xml:space="preserve"> </w:t>
      </w:r>
      <w:proofErr w:type="spellStart"/>
      <w:r>
        <w:t>Elo</w:t>
      </w:r>
      <w:proofErr w:type="spellEnd"/>
      <w:r>
        <w:t xml:space="preserve"> are </w:t>
      </w:r>
      <w:proofErr w:type="spellStart"/>
      <w:r>
        <w:t>Alho</w:t>
      </w:r>
      <w:proofErr w:type="spellEnd"/>
      <w:r>
        <w:t xml:space="preserve"> sisters.</w:t>
      </w:r>
    </w:p>
    <w:p w:rsidR="009837AA" w:rsidRDefault="009837AA"/>
    <w:p w:rsidR="00B3258F" w:rsidRDefault="00B3258F">
      <w:r>
        <w:t>12/7       John Helander speaks: on “</w:t>
      </w:r>
      <w:proofErr w:type="spellStart"/>
      <w:r>
        <w:t>kulkuneuvojen</w:t>
      </w:r>
      <w:proofErr w:type="spellEnd"/>
      <w:r>
        <w:t xml:space="preserve"> </w:t>
      </w:r>
      <w:proofErr w:type="spellStart"/>
      <w:r>
        <w:t>mer</w:t>
      </w:r>
      <w:r w:rsidR="00413EDC">
        <w:t>kitys</w:t>
      </w:r>
      <w:proofErr w:type="spellEnd"/>
      <w:proofErr w:type="gramStart"/>
      <w:r w:rsidR="00413EDC">
        <w:t>”  (</w:t>
      </w:r>
      <w:proofErr w:type="gramEnd"/>
      <w:r w:rsidR="00413EDC">
        <w:t>importance of vehicles)</w:t>
      </w:r>
      <w:r>
        <w:t>.</w:t>
      </w:r>
    </w:p>
    <w:p w:rsidR="00B3258F" w:rsidRDefault="00B3258F"/>
    <w:p w:rsidR="00B3258F" w:rsidRDefault="00413EDC">
      <w:r>
        <w:t xml:space="preserve">                                                                    </w:t>
      </w:r>
      <w:r w:rsidR="00B3258F">
        <w:t>1912</w:t>
      </w:r>
    </w:p>
    <w:p w:rsidR="00B3258F" w:rsidRDefault="00B3258F"/>
    <w:p w:rsidR="00B3258F" w:rsidRDefault="00B3258F">
      <w:r>
        <w:t xml:space="preserve">1/3  </w:t>
      </w:r>
      <w:r w:rsidR="00215335">
        <w:t xml:space="preserve">    </w:t>
      </w:r>
      <w:r>
        <w:t xml:space="preserve"> Mill work hours:  6:45 am – 12, 1 pm -5:30pm.  Saturday to noon.</w:t>
      </w:r>
    </w:p>
    <w:p w:rsidR="009837AA" w:rsidRDefault="009837AA"/>
    <w:p w:rsidR="00B3258F" w:rsidRDefault="00B3258F">
      <w:r>
        <w:t xml:space="preserve">1/29  </w:t>
      </w:r>
      <w:r w:rsidR="00215335">
        <w:t xml:space="preserve">  </w:t>
      </w:r>
      <w:r>
        <w:t xml:space="preserve">Elsa </w:t>
      </w:r>
      <w:proofErr w:type="spellStart"/>
      <w:r>
        <w:t>Tyrkkö</w:t>
      </w:r>
      <w:proofErr w:type="spellEnd"/>
      <w:r>
        <w:t xml:space="preserve"> and </w:t>
      </w:r>
      <w:proofErr w:type="spellStart"/>
      <w:r>
        <w:t>Vihtor</w:t>
      </w:r>
      <w:proofErr w:type="spellEnd"/>
      <w:r>
        <w:t xml:space="preserve"> </w:t>
      </w:r>
      <w:proofErr w:type="spellStart"/>
      <w:r>
        <w:t>Vihakas</w:t>
      </w:r>
      <w:proofErr w:type="spellEnd"/>
      <w:r>
        <w:t xml:space="preserve"> engaged.   </w:t>
      </w:r>
      <w:proofErr w:type="spellStart"/>
      <w:r>
        <w:t>Fanni</w:t>
      </w:r>
      <w:proofErr w:type="spellEnd"/>
      <w:r>
        <w:t xml:space="preserve"> </w:t>
      </w:r>
      <w:proofErr w:type="spellStart"/>
      <w:r>
        <w:t>Korkee</w:t>
      </w:r>
      <w:proofErr w:type="spellEnd"/>
      <w:r>
        <w:t xml:space="preserve"> and John Helander in same Christmas ad.</w:t>
      </w:r>
    </w:p>
    <w:p w:rsidR="009837AA" w:rsidRDefault="009837AA"/>
    <w:p w:rsidR="00B3258F" w:rsidRDefault="00B3258F">
      <w:r>
        <w:t xml:space="preserve">2/3      Leo </w:t>
      </w:r>
      <w:proofErr w:type="spellStart"/>
      <w:r>
        <w:t>Aho</w:t>
      </w:r>
      <w:proofErr w:type="spellEnd"/>
      <w:r>
        <w:t xml:space="preserve"> born to Emma and John </w:t>
      </w:r>
      <w:proofErr w:type="spellStart"/>
      <w:r>
        <w:t>Aho</w:t>
      </w:r>
      <w:proofErr w:type="spellEnd"/>
      <w:r>
        <w:t>.</w:t>
      </w:r>
    </w:p>
    <w:p w:rsidR="009837AA" w:rsidRDefault="009837AA"/>
    <w:p w:rsidR="00B3258F" w:rsidRDefault="00B3258F">
      <w:r>
        <w:t xml:space="preserve">2/16     </w:t>
      </w:r>
      <w:proofErr w:type="spellStart"/>
      <w:r>
        <w:t>Armas</w:t>
      </w:r>
      <w:proofErr w:type="spellEnd"/>
      <w:r>
        <w:t xml:space="preserve"> </w:t>
      </w:r>
      <w:proofErr w:type="spellStart"/>
      <w:r>
        <w:t>Hattara</w:t>
      </w:r>
      <w:proofErr w:type="spellEnd"/>
      <w:r>
        <w:t xml:space="preserve"> in Strindberg’s “</w:t>
      </w:r>
      <w:proofErr w:type="spellStart"/>
      <w:r>
        <w:t>Isä</w:t>
      </w:r>
      <w:proofErr w:type="spellEnd"/>
      <w:r>
        <w:t>”, one of his strongest roles.</w:t>
      </w:r>
    </w:p>
    <w:p w:rsidR="009837AA" w:rsidRDefault="009837AA"/>
    <w:p w:rsidR="00B3258F" w:rsidRDefault="00B3258F">
      <w:r>
        <w:t xml:space="preserve">2/21     Strike”  </w:t>
      </w:r>
      <w:r w:rsidR="00B96F54">
        <w:t xml:space="preserve">  Finns: 500-600</w:t>
      </w:r>
      <w:proofErr w:type="gramStart"/>
      <w:r w:rsidR="00B96F54">
        <w:t>,  Poles</w:t>
      </w:r>
      <w:proofErr w:type="gramEnd"/>
      <w:r w:rsidR="00B96F54">
        <w:t>: 500, Italians: 150-200.</w:t>
      </w:r>
    </w:p>
    <w:p w:rsidR="009837AA" w:rsidRDefault="009837AA"/>
    <w:p w:rsidR="00B96F54" w:rsidRDefault="00B96F54">
      <w:r>
        <w:t xml:space="preserve">3/4      </w:t>
      </w:r>
      <w:r w:rsidR="00215335">
        <w:t xml:space="preserve">   </w:t>
      </w:r>
      <w:proofErr w:type="spellStart"/>
      <w:r>
        <w:t>Armas</w:t>
      </w:r>
      <w:proofErr w:type="spellEnd"/>
      <w:r>
        <w:t xml:space="preserve"> </w:t>
      </w:r>
      <w:proofErr w:type="spellStart"/>
      <w:r>
        <w:t>Hattara</w:t>
      </w:r>
      <w:proofErr w:type="spellEnd"/>
      <w:r>
        <w:t xml:space="preserve"> panned for </w:t>
      </w:r>
      <w:proofErr w:type="spellStart"/>
      <w:r>
        <w:t>Kivi’s</w:t>
      </w:r>
      <w:proofErr w:type="spellEnd"/>
      <w:r>
        <w:t xml:space="preserve"> Seven Brothers in Fitchburg</w:t>
      </w:r>
    </w:p>
    <w:p w:rsidR="009837AA" w:rsidRDefault="009837AA"/>
    <w:p w:rsidR="00B96F54" w:rsidRDefault="00B96F54">
      <w:r>
        <w:t>3/6           “           “       plays “</w:t>
      </w:r>
      <w:proofErr w:type="spellStart"/>
      <w:r>
        <w:t>Ikuiinen</w:t>
      </w:r>
      <w:proofErr w:type="spellEnd"/>
      <w:r>
        <w:t xml:space="preserve"> </w:t>
      </w:r>
      <w:proofErr w:type="spellStart"/>
      <w:r>
        <w:t>Kaupunki</w:t>
      </w:r>
      <w:proofErr w:type="spellEnd"/>
      <w:r>
        <w:t xml:space="preserve">” (Eternal City) for his own pocket.  Cancelled by </w:t>
      </w:r>
      <w:proofErr w:type="spellStart"/>
      <w:r>
        <w:t>Saima</w:t>
      </w:r>
      <w:proofErr w:type="spellEnd"/>
    </w:p>
    <w:p w:rsidR="009837AA" w:rsidRDefault="009837AA"/>
    <w:p w:rsidR="00B96F54" w:rsidRDefault="00B96F54">
      <w:r>
        <w:t>3/7           “           “   arrested for exposure in play.</w:t>
      </w:r>
    </w:p>
    <w:p w:rsidR="009837AA" w:rsidRDefault="009837AA"/>
    <w:p w:rsidR="00B96F54" w:rsidRDefault="00B96F54">
      <w:r>
        <w:t xml:space="preserve">3/8   </w:t>
      </w:r>
      <w:r w:rsidR="00215335">
        <w:t xml:space="preserve">      </w:t>
      </w:r>
      <w:r>
        <w:t xml:space="preserve"> </w:t>
      </w:r>
      <w:proofErr w:type="spellStart"/>
      <w:r>
        <w:t>Mirjam</w:t>
      </w:r>
      <w:proofErr w:type="spellEnd"/>
      <w:r>
        <w:t xml:space="preserve"> </w:t>
      </w:r>
      <w:proofErr w:type="spellStart"/>
      <w:r>
        <w:t>Ulppu</w:t>
      </w:r>
      <w:proofErr w:type="spellEnd"/>
      <w:r>
        <w:t xml:space="preserve"> </w:t>
      </w:r>
      <w:proofErr w:type="spellStart"/>
      <w:r>
        <w:t>Tuulikki</w:t>
      </w:r>
      <w:proofErr w:type="spellEnd"/>
      <w:r>
        <w:t xml:space="preserve"> </w:t>
      </w:r>
      <w:proofErr w:type="spellStart"/>
      <w:r>
        <w:t>Lehtola</w:t>
      </w:r>
      <w:proofErr w:type="spellEnd"/>
      <w:r>
        <w:t xml:space="preserve"> born.</w:t>
      </w:r>
    </w:p>
    <w:p w:rsidR="009837AA" w:rsidRDefault="009837AA"/>
    <w:p w:rsidR="00B96F54" w:rsidRDefault="00B96F54">
      <w:r>
        <w:t xml:space="preserve">3/22   </w:t>
      </w:r>
      <w:r w:rsidR="00215335">
        <w:t xml:space="preserve">      </w:t>
      </w:r>
      <w:proofErr w:type="spellStart"/>
      <w:r>
        <w:t>Hattara</w:t>
      </w:r>
      <w:proofErr w:type="spellEnd"/>
      <w:r>
        <w:t xml:space="preserve">, fired by </w:t>
      </w:r>
      <w:proofErr w:type="spellStart"/>
      <w:r>
        <w:t>Saima</w:t>
      </w:r>
      <w:proofErr w:type="spellEnd"/>
      <w:r>
        <w:t>, is in Quincy doing “</w:t>
      </w:r>
      <w:proofErr w:type="spellStart"/>
      <w:r>
        <w:t>Ikuinen</w:t>
      </w:r>
      <w:proofErr w:type="spellEnd"/>
      <w:r>
        <w:t xml:space="preserve"> </w:t>
      </w:r>
      <w:proofErr w:type="spellStart"/>
      <w:r>
        <w:t>Kaupunki</w:t>
      </w:r>
      <w:proofErr w:type="spellEnd"/>
      <w:r>
        <w:t>”</w:t>
      </w:r>
    </w:p>
    <w:p w:rsidR="009837AA" w:rsidRDefault="00215335">
      <w:r>
        <w:t xml:space="preserve">    </w:t>
      </w:r>
    </w:p>
    <w:p w:rsidR="00B96F54" w:rsidRDefault="00B96F54">
      <w:r>
        <w:t xml:space="preserve">4/16 </w:t>
      </w:r>
      <w:r w:rsidR="00215335">
        <w:t xml:space="preserve">       </w:t>
      </w:r>
      <w:r>
        <w:t xml:space="preserve">  </w:t>
      </w:r>
      <w:proofErr w:type="spellStart"/>
      <w:r>
        <w:t>Hattara</w:t>
      </w:r>
      <w:proofErr w:type="spellEnd"/>
      <w:r>
        <w:t xml:space="preserve"> in Quincy doing “Daniel </w:t>
      </w:r>
      <w:proofErr w:type="spellStart"/>
      <w:r>
        <w:t>Hjört</w:t>
      </w:r>
      <w:proofErr w:type="spellEnd"/>
      <w:proofErr w:type="gramStart"/>
      <w:r>
        <w:t>”  4</w:t>
      </w:r>
      <w:proofErr w:type="gramEnd"/>
      <w:r>
        <w:t>/</w:t>
      </w:r>
      <w:r>
        <w:tab/>
        <w:t>8 has play discussion</w:t>
      </w:r>
    </w:p>
    <w:p w:rsidR="009837AA" w:rsidRDefault="009837AA"/>
    <w:p w:rsidR="00B96F54" w:rsidRDefault="00B96F54">
      <w:r>
        <w:t xml:space="preserve">4/17  </w:t>
      </w:r>
      <w:r w:rsidR="00215335">
        <w:t xml:space="preserve">       </w:t>
      </w:r>
      <w:r>
        <w:t>“Titanic” sinks.  Finns listed 52; 20 saved, 30 drowned.</w:t>
      </w:r>
    </w:p>
    <w:p w:rsidR="009837AA" w:rsidRDefault="009837AA"/>
    <w:p w:rsidR="00B96F54" w:rsidRDefault="00B96F54">
      <w:r>
        <w:t xml:space="preserve">4/18    </w:t>
      </w:r>
      <w:r w:rsidR="00215335">
        <w:t xml:space="preserve">     </w:t>
      </w:r>
      <w:r>
        <w:t xml:space="preserve">Ivar </w:t>
      </w:r>
      <w:proofErr w:type="spellStart"/>
      <w:r>
        <w:t>Nummelin’s</w:t>
      </w:r>
      <w:proofErr w:type="spellEnd"/>
      <w:r>
        <w:t xml:space="preserve"> son Hjalmar drowns.</w:t>
      </w:r>
      <w:r w:rsidR="00215335">
        <w:t xml:space="preserve"> </w:t>
      </w:r>
    </w:p>
    <w:p w:rsidR="009837AA" w:rsidRDefault="009837AA"/>
    <w:p w:rsidR="00B96F54" w:rsidRDefault="00B96F54">
      <w:r>
        <w:t xml:space="preserve">4/25  </w:t>
      </w:r>
      <w:r w:rsidR="00215335">
        <w:t xml:space="preserve">       </w:t>
      </w:r>
      <w:r>
        <w:t xml:space="preserve"> </w:t>
      </w:r>
      <w:proofErr w:type="spellStart"/>
      <w:r>
        <w:t>Taimi</w:t>
      </w:r>
      <w:proofErr w:type="spellEnd"/>
      <w:r>
        <w:t xml:space="preserve"> Adele </w:t>
      </w:r>
      <w:proofErr w:type="spellStart"/>
      <w:r>
        <w:t>Nylund</w:t>
      </w:r>
      <w:proofErr w:type="spellEnd"/>
      <w:r>
        <w:t xml:space="preserve"> born.</w:t>
      </w:r>
    </w:p>
    <w:p w:rsidR="009837AA" w:rsidRDefault="009837AA"/>
    <w:p w:rsidR="007B3D74" w:rsidRDefault="007B3D74">
      <w:r>
        <w:t xml:space="preserve">5/6     </w:t>
      </w:r>
      <w:r w:rsidR="00215335">
        <w:t xml:space="preserve">         </w:t>
      </w:r>
      <w:r>
        <w:t xml:space="preserve">First </w:t>
      </w:r>
      <w:proofErr w:type="spellStart"/>
      <w:r>
        <w:t>Vappu</w:t>
      </w:r>
      <w:proofErr w:type="spellEnd"/>
      <w:r>
        <w:t xml:space="preserve"> parade in Maynard with 300 marchers.</w:t>
      </w:r>
    </w:p>
    <w:p w:rsidR="009837AA" w:rsidRDefault="009837AA"/>
    <w:p w:rsidR="007B3D74" w:rsidRDefault="007B3D74">
      <w:r>
        <w:t xml:space="preserve">5/15   </w:t>
      </w:r>
      <w:r w:rsidR="00215335">
        <w:t xml:space="preserve">        </w:t>
      </w:r>
      <w:proofErr w:type="spellStart"/>
      <w:r>
        <w:t>Tani</w:t>
      </w:r>
      <w:proofErr w:type="spellEnd"/>
      <w:r>
        <w:t xml:space="preserve"> and </w:t>
      </w:r>
      <w:proofErr w:type="spellStart"/>
      <w:r>
        <w:t>Hilma</w:t>
      </w:r>
      <w:proofErr w:type="spellEnd"/>
      <w:r>
        <w:t xml:space="preserve"> </w:t>
      </w:r>
      <w:proofErr w:type="spellStart"/>
      <w:r>
        <w:t>Filppu</w:t>
      </w:r>
      <w:proofErr w:type="spellEnd"/>
      <w:r>
        <w:t xml:space="preserve"> in court over house.</w:t>
      </w:r>
    </w:p>
    <w:p w:rsidR="009837AA" w:rsidRDefault="009837AA"/>
    <w:p w:rsidR="007B3D74" w:rsidRDefault="007B3D74">
      <w:r>
        <w:t xml:space="preserve">6/7     </w:t>
      </w:r>
      <w:r w:rsidR="00215335">
        <w:t xml:space="preserve">          </w:t>
      </w:r>
      <w:r>
        <w:t xml:space="preserve">Chapter picnic at </w:t>
      </w:r>
      <w:proofErr w:type="spellStart"/>
      <w:r>
        <w:t>Huikari’s</w:t>
      </w:r>
      <w:proofErr w:type="spellEnd"/>
      <w:r>
        <w:t xml:space="preserve"> farm.</w:t>
      </w:r>
    </w:p>
    <w:p w:rsidR="009837AA" w:rsidRDefault="009837AA"/>
    <w:p w:rsidR="007B3D74" w:rsidRDefault="007B3D74">
      <w:r>
        <w:t xml:space="preserve">6/10  </w:t>
      </w:r>
      <w:r w:rsidR="00215335">
        <w:t xml:space="preserve">       </w:t>
      </w:r>
      <w:r>
        <w:t xml:space="preserve"> Mrs. </w:t>
      </w:r>
      <w:proofErr w:type="spellStart"/>
      <w:r>
        <w:t>Lindfors</w:t>
      </w:r>
      <w:proofErr w:type="spellEnd"/>
      <w:r>
        <w:t xml:space="preserve"> ill, church ladies rush Rev. </w:t>
      </w:r>
      <w:proofErr w:type="spellStart"/>
      <w:r>
        <w:t>Vaananen</w:t>
      </w:r>
      <w:proofErr w:type="spellEnd"/>
      <w:r>
        <w:t xml:space="preserve"> to help, </w:t>
      </w:r>
      <w:proofErr w:type="spellStart"/>
      <w:r>
        <w:t>Lindfors</w:t>
      </w:r>
      <w:proofErr w:type="spellEnd"/>
      <w:r>
        <w:t xml:space="preserve"> refuses to let him in.</w:t>
      </w:r>
    </w:p>
    <w:p w:rsidR="009837AA" w:rsidRDefault="009837AA"/>
    <w:p w:rsidR="007B3D74" w:rsidRDefault="007B3D74">
      <w:r>
        <w:t xml:space="preserve">6/19    </w:t>
      </w:r>
      <w:r w:rsidR="00215335">
        <w:t xml:space="preserve">       </w:t>
      </w:r>
      <w:proofErr w:type="spellStart"/>
      <w:r>
        <w:t>Saima</w:t>
      </w:r>
      <w:proofErr w:type="spellEnd"/>
      <w:r>
        <w:t xml:space="preserve"> buys farm.  More in 6/24 edition.</w:t>
      </w:r>
    </w:p>
    <w:p w:rsidR="009837AA" w:rsidRDefault="009837AA"/>
    <w:p w:rsidR="007B3D74" w:rsidRDefault="007B3D74">
      <w:r>
        <w:t xml:space="preserve">6/25    </w:t>
      </w:r>
      <w:r w:rsidR="00215335">
        <w:t xml:space="preserve">       </w:t>
      </w:r>
      <w:r>
        <w:t xml:space="preserve">A husband accuses Rev. </w:t>
      </w:r>
      <w:proofErr w:type="spellStart"/>
      <w:r>
        <w:t>Liljback</w:t>
      </w:r>
      <w:proofErr w:type="spellEnd"/>
      <w:r>
        <w:t xml:space="preserve"> of fooling with his wife.</w:t>
      </w:r>
    </w:p>
    <w:p w:rsidR="009837AA" w:rsidRDefault="009837AA"/>
    <w:p w:rsidR="007B3D74" w:rsidRDefault="007B3D74">
      <w:r>
        <w:lastRenderedPageBreak/>
        <w:t xml:space="preserve">7/3     </w:t>
      </w:r>
      <w:r w:rsidR="00215335">
        <w:t xml:space="preserve">       </w:t>
      </w:r>
      <w:proofErr w:type="spellStart"/>
      <w:r>
        <w:t>Tofferi</w:t>
      </w:r>
      <w:proofErr w:type="spellEnd"/>
      <w:r>
        <w:t xml:space="preserve"> and </w:t>
      </w:r>
      <w:proofErr w:type="spellStart"/>
      <w:r>
        <w:t>Vuojärvi</w:t>
      </w:r>
      <w:proofErr w:type="spellEnd"/>
      <w:r>
        <w:t xml:space="preserve"> in court over drunken fight.</w:t>
      </w:r>
    </w:p>
    <w:p w:rsidR="009837AA" w:rsidRDefault="009837AA"/>
    <w:p w:rsidR="007B3D74" w:rsidRDefault="007B3D74">
      <w:r>
        <w:t xml:space="preserve">7/5   </w:t>
      </w:r>
      <w:r w:rsidR="00215335">
        <w:t xml:space="preserve">        </w:t>
      </w:r>
      <w:r>
        <w:t xml:space="preserve"> MHS graduation at Music Hall:  Jenny Marie </w:t>
      </w:r>
      <w:proofErr w:type="spellStart"/>
      <w:r>
        <w:t>Laitala</w:t>
      </w:r>
      <w:proofErr w:type="spellEnd"/>
      <w:r>
        <w:t xml:space="preserve"> spoke on Finland-Russia situation</w:t>
      </w:r>
    </w:p>
    <w:p w:rsidR="009837AA" w:rsidRDefault="009837AA"/>
    <w:p w:rsidR="007B3D74" w:rsidRDefault="007B3D74">
      <w:r>
        <w:t xml:space="preserve">7/8   </w:t>
      </w:r>
      <w:r w:rsidR="00215335">
        <w:t xml:space="preserve">          </w:t>
      </w:r>
      <w:proofErr w:type="spellStart"/>
      <w:r>
        <w:t>Kesäjuhla</w:t>
      </w:r>
      <w:proofErr w:type="spellEnd"/>
      <w:r>
        <w:t xml:space="preserve"> band story</w:t>
      </w:r>
      <w:proofErr w:type="gramStart"/>
      <w:r>
        <w:t>;  Maynard</w:t>
      </w:r>
      <w:proofErr w:type="gramEnd"/>
      <w:r>
        <w:t xml:space="preserve"> 28, Gardner 20, Fitchburg 15, Rockport 16, Norwood 13, </w:t>
      </w:r>
      <w:r w:rsidR="00215335">
        <w:t xml:space="preserve">       </w:t>
      </w:r>
    </w:p>
    <w:p w:rsidR="00215335" w:rsidRDefault="00215335">
      <w:r>
        <w:t xml:space="preserve">                   Quincy 9</w:t>
      </w:r>
    </w:p>
    <w:p w:rsidR="009837AA" w:rsidRDefault="009837AA"/>
    <w:p w:rsidR="009837AA" w:rsidRDefault="009837AA">
      <w:pPr>
        <w:rPr>
          <w:rFonts w:ascii="Arial" w:hAnsi="Arial" w:cs="Arial"/>
        </w:rPr>
      </w:pPr>
      <w:r>
        <w:t xml:space="preserve">7/30   </w:t>
      </w:r>
      <w:r w:rsidR="00215335">
        <w:t xml:space="preserve">        </w:t>
      </w:r>
      <w:proofErr w:type="spellStart"/>
      <w:r>
        <w:t>Jouko</w:t>
      </w:r>
      <w:proofErr w:type="spellEnd"/>
      <w:r>
        <w:t xml:space="preserve"> </w:t>
      </w:r>
      <w:proofErr w:type="spellStart"/>
      <w:r>
        <w:t>Olavi</w:t>
      </w:r>
      <w:proofErr w:type="spellEnd"/>
      <w:r>
        <w:t xml:space="preserve"> </w:t>
      </w:r>
      <w:proofErr w:type="spellStart"/>
      <w:r>
        <w:t>Heikkil</w:t>
      </w:r>
      <w:r>
        <w:rPr>
          <w:rFonts w:ascii="Arial" w:hAnsi="Arial" w:cs="Arial"/>
        </w:rPr>
        <w:t>ä</w:t>
      </w:r>
      <w:proofErr w:type="spellEnd"/>
      <w:r>
        <w:rPr>
          <w:rFonts w:ascii="Arial" w:hAnsi="Arial" w:cs="Arial"/>
        </w:rPr>
        <w:t xml:space="preserve"> born to Elsa and John </w:t>
      </w:r>
      <w:proofErr w:type="spellStart"/>
      <w:r>
        <w:rPr>
          <w:rFonts w:ascii="Arial" w:hAnsi="Arial" w:cs="Arial"/>
        </w:rPr>
        <w:t>Heikkilä</w:t>
      </w:r>
      <w:proofErr w:type="spellEnd"/>
      <w:r>
        <w:rPr>
          <w:rFonts w:ascii="Arial" w:hAnsi="Arial" w:cs="Arial"/>
        </w:rPr>
        <w:t xml:space="preserve"> in Lebanon.</w:t>
      </w:r>
    </w:p>
    <w:p w:rsidR="009837AA" w:rsidRDefault="009837AA">
      <w:pPr>
        <w:rPr>
          <w:rFonts w:ascii="Arial" w:hAnsi="Arial" w:cs="Arial"/>
        </w:rPr>
      </w:pPr>
    </w:p>
    <w:p w:rsidR="009837AA" w:rsidRDefault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8/26   </w:t>
      </w:r>
      <w:r w:rsidR="002153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Pohjan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tähti</w:t>
      </w:r>
      <w:proofErr w:type="spellEnd"/>
      <w:r>
        <w:rPr>
          <w:rFonts w:ascii="Arial" w:hAnsi="Arial" w:cs="Arial"/>
        </w:rPr>
        <w:t>” newspaper battles on Fitchburg page.</w:t>
      </w:r>
    </w:p>
    <w:p w:rsidR="009837AA" w:rsidRDefault="009837AA">
      <w:pPr>
        <w:rPr>
          <w:rFonts w:ascii="Arial" w:hAnsi="Arial" w:cs="Arial"/>
        </w:rPr>
      </w:pPr>
    </w:p>
    <w:p w:rsidR="009837AA" w:rsidRDefault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8/28 </w:t>
      </w:r>
      <w:r w:rsidR="0021533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Herman </w:t>
      </w:r>
      <w:proofErr w:type="spellStart"/>
      <w:r>
        <w:rPr>
          <w:rFonts w:ascii="Arial" w:hAnsi="Arial" w:cs="Arial"/>
        </w:rPr>
        <w:t>Savikoski</w:t>
      </w:r>
      <w:proofErr w:type="spellEnd"/>
      <w:r>
        <w:rPr>
          <w:rFonts w:ascii="Arial" w:hAnsi="Arial" w:cs="Arial"/>
        </w:rPr>
        <w:t xml:space="preserve"> marries </w:t>
      </w:r>
      <w:proofErr w:type="spellStart"/>
      <w:r>
        <w:rPr>
          <w:rFonts w:ascii="Arial" w:hAnsi="Arial" w:cs="Arial"/>
        </w:rPr>
        <w:t>Anni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Suorsa</w:t>
      </w:r>
      <w:proofErr w:type="spellEnd"/>
      <w:r>
        <w:rPr>
          <w:rFonts w:ascii="Arial" w:hAnsi="Arial" w:cs="Arial"/>
        </w:rPr>
        <w:t xml:space="preserve"> on 8-24-12</w:t>
      </w:r>
    </w:p>
    <w:p w:rsidR="009837AA" w:rsidRDefault="009837AA">
      <w:pPr>
        <w:rPr>
          <w:rFonts w:ascii="Arial" w:hAnsi="Arial" w:cs="Arial"/>
        </w:rPr>
      </w:pPr>
    </w:p>
    <w:p w:rsidR="009837AA" w:rsidRDefault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9/3    </w:t>
      </w:r>
      <w:r w:rsidR="0021533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Good story on </w:t>
      </w:r>
      <w:proofErr w:type="spellStart"/>
      <w:r>
        <w:rPr>
          <w:rFonts w:ascii="Arial" w:hAnsi="Arial" w:cs="Arial"/>
        </w:rPr>
        <w:t>Saima</w:t>
      </w:r>
      <w:proofErr w:type="spellEnd"/>
      <w:r>
        <w:rPr>
          <w:rFonts w:ascii="Arial" w:hAnsi="Arial" w:cs="Arial"/>
        </w:rPr>
        <w:t xml:space="preserve"> Farm</w:t>
      </w:r>
      <w:r w:rsidR="00413EDC">
        <w:rPr>
          <w:rFonts w:ascii="Arial" w:hAnsi="Arial" w:cs="Arial"/>
        </w:rPr>
        <w:t xml:space="preserve"> ################</w:t>
      </w:r>
    </w:p>
    <w:p w:rsidR="009837AA" w:rsidRDefault="009837AA" w:rsidP="009837AA">
      <w:pPr>
        <w:rPr>
          <w:rFonts w:ascii="Arial" w:hAnsi="Arial" w:cs="Arial"/>
        </w:rPr>
      </w:pPr>
    </w:p>
    <w:p w:rsidR="009837AA" w:rsidRDefault="009837AA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9/13   </w:t>
      </w:r>
      <w:r w:rsidR="00215335"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Kaarle</w:t>
      </w:r>
      <w:proofErr w:type="spellEnd"/>
      <w:r>
        <w:rPr>
          <w:rFonts w:ascii="Arial" w:hAnsi="Arial" w:cs="Arial"/>
        </w:rPr>
        <w:t xml:space="preserve"> Lindell sues the B&amp; railroad for $5000.</w:t>
      </w:r>
    </w:p>
    <w:p w:rsidR="009837AA" w:rsidRDefault="009837AA" w:rsidP="009837AA">
      <w:pPr>
        <w:rPr>
          <w:rFonts w:ascii="Arial" w:hAnsi="Arial" w:cs="Arial"/>
        </w:rPr>
      </w:pPr>
    </w:p>
    <w:p w:rsidR="009837AA" w:rsidRDefault="009837AA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9/28 </w:t>
      </w:r>
      <w:r w:rsidR="0021533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Hattara</w:t>
      </w:r>
      <w:proofErr w:type="spellEnd"/>
      <w:r>
        <w:rPr>
          <w:rFonts w:ascii="Arial" w:hAnsi="Arial" w:cs="Arial"/>
        </w:rPr>
        <w:t xml:space="preserve">, now in Brooklyn, is forbidden by </w:t>
      </w:r>
      <w:proofErr w:type="spellStart"/>
      <w:r>
        <w:rPr>
          <w:rFonts w:ascii="Arial" w:hAnsi="Arial" w:cs="Arial"/>
        </w:rPr>
        <w:t>Saima</w:t>
      </w:r>
      <w:proofErr w:type="spellEnd"/>
      <w:r>
        <w:rPr>
          <w:rFonts w:ascii="Arial" w:hAnsi="Arial" w:cs="Arial"/>
        </w:rPr>
        <w:t xml:space="preserve"> to use their “</w:t>
      </w:r>
      <w:proofErr w:type="spellStart"/>
      <w:r>
        <w:rPr>
          <w:rFonts w:ascii="Arial" w:hAnsi="Arial" w:cs="Arial"/>
        </w:rPr>
        <w:t>Ikuinen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kaupunki</w:t>
      </w:r>
      <w:proofErr w:type="spellEnd"/>
      <w:r>
        <w:rPr>
          <w:rFonts w:ascii="Arial" w:hAnsi="Arial" w:cs="Arial"/>
        </w:rPr>
        <w:t>” script.</w:t>
      </w:r>
    </w:p>
    <w:p w:rsidR="009837AA" w:rsidRDefault="009837AA" w:rsidP="009837AA">
      <w:pPr>
        <w:rPr>
          <w:rFonts w:ascii="Arial" w:hAnsi="Arial" w:cs="Arial"/>
        </w:rPr>
      </w:pPr>
    </w:p>
    <w:p w:rsidR="009837AA" w:rsidRDefault="009837AA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11/8  </w:t>
      </w:r>
      <w:r w:rsidR="0021533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Orjatsalo</w:t>
      </w:r>
      <w:proofErr w:type="spellEnd"/>
      <w:r>
        <w:rPr>
          <w:rFonts w:ascii="Arial" w:hAnsi="Arial" w:cs="Arial"/>
        </w:rPr>
        <w:t xml:space="preserve"> arrives in Fitchburg in “</w:t>
      </w:r>
      <w:proofErr w:type="spellStart"/>
      <w:r>
        <w:rPr>
          <w:rFonts w:ascii="Arial" w:hAnsi="Arial" w:cs="Arial"/>
        </w:rPr>
        <w:t>Vaihdokas</w:t>
      </w:r>
      <w:proofErr w:type="spellEnd"/>
      <w:r>
        <w:rPr>
          <w:rFonts w:ascii="Arial" w:hAnsi="Arial" w:cs="Arial"/>
        </w:rPr>
        <w:t>”</w:t>
      </w:r>
    </w:p>
    <w:p w:rsidR="009837AA" w:rsidRDefault="009837AA" w:rsidP="009837AA">
      <w:pPr>
        <w:rPr>
          <w:rFonts w:ascii="Arial" w:hAnsi="Arial" w:cs="Arial"/>
        </w:rPr>
      </w:pPr>
    </w:p>
    <w:p w:rsidR="009837AA" w:rsidRDefault="009837AA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12/3   </w:t>
      </w:r>
      <w:r w:rsidR="0021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Elli </w:t>
      </w:r>
      <w:proofErr w:type="spellStart"/>
      <w:r>
        <w:rPr>
          <w:rFonts w:ascii="Arial" w:hAnsi="Arial" w:cs="Arial"/>
        </w:rPr>
        <w:t>Kukkula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Reino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Vuojarvi</w:t>
      </w:r>
      <w:proofErr w:type="spellEnd"/>
      <w:r>
        <w:rPr>
          <w:rFonts w:ascii="Arial" w:hAnsi="Arial" w:cs="Arial"/>
        </w:rPr>
        <w:t xml:space="preserve"> are engaged.</w:t>
      </w:r>
    </w:p>
    <w:p w:rsidR="009837AA" w:rsidRDefault="009837AA" w:rsidP="009837AA">
      <w:pPr>
        <w:rPr>
          <w:rFonts w:ascii="Arial" w:hAnsi="Arial" w:cs="Arial"/>
        </w:rPr>
      </w:pPr>
    </w:p>
    <w:p w:rsidR="009837AA" w:rsidRDefault="009837AA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12/16  </w:t>
      </w:r>
      <w:r w:rsidR="00215335">
        <w:rPr>
          <w:rFonts w:ascii="Arial" w:hAnsi="Arial" w:cs="Arial"/>
        </w:rPr>
        <w:t xml:space="preserve">      </w:t>
      </w:r>
      <w:r w:rsidR="009907BB">
        <w:rPr>
          <w:rFonts w:ascii="Arial" w:hAnsi="Arial" w:cs="Arial"/>
        </w:rPr>
        <w:t>Three fires in last two weeks:  Music Hall ($12K) Simon Hartford farm ($10K)</w:t>
      </w:r>
    </w:p>
    <w:p w:rsidR="009907BB" w:rsidRDefault="009907BB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15335"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Powdermill</w:t>
      </w:r>
      <w:proofErr w:type="spellEnd"/>
      <w:r>
        <w:rPr>
          <w:rFonts w:ascii="Arial" w:hAnsi="Arial" w:cs="Arial"/>
        </w:rPr>
        <w:t xml:space="preserve"> ($10K</w:t>
      </w:r>
      <w:proofErr w:type="gramStart"/>
      <w:r>
        <w:rPr>
          <w:rFonts w:ascii="Arial" w:hAnsi="Arial" w:cs="Arial"/>
        </w:rPr>
        <w:t>)  Plans</w:t>
      </w:r>
      <w:proofErr w:type="gramEnd"/>
      <w:r>
        <w:rPr>
          <w:rFonts w:ascii="Arial" w:hAnsi="Arial" w:cs="Arial"/>
        </w:rPr>
        <w:t xml:space="preserve"> for new Music Hall: Albert Haynes of Watertown</w:t>
      </w:r>
    </w:p>
    <w:p w:rsidR="009907BB" w:rsidRDefault="009907BB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1533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144’x77’    4 stories      1200 seats</w:t>
      </w:r>
      <w:r w:rsidR="00413EDC">
        <w:rPr>
          <w:rFonts w:ascii="Arial" w:hAnsi="Arial" w:cs="Arial"/>
        </w:rPr>
        <w:t xml:space="preserve"> ###############</w:t>
      </w:r>
    </w:p>
    <w:p w:rsidR="009907BB" w:rsidRDefault="009907BB" w:rsidP="009837AA">
      <w:pPr>
        <w:rPr>
          <w:rFonts w:ascii="Arial" w:hAnsi="Arial" w:cs="Arial"/>
        </w:rPr>
      </w:pPr>
    </w:p>
    <w:p w:rsidR="009907BB" w:rsidRDefault="009907BB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12/17   </w:t>
      </w:r>
      <w:r w:rsidR="00215335"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Frändilä</w:t>
      </w:r>
      <w:proofErr w:type="spellEnd"/>
      <w:r>
        <w:rPr>
          <w:rFonts w:ascii="Arial" w:hAnsi="Arial" w:cs="Arial"/>
        </w:rPr>
        <w:t xml:space="preserve"> ousted as </w:t>
      </w:r>
      <w:proofErr w:type="spellStart"/>
      <w:r>
        <w:rPr>
          <w:rFonts w:ascii="Arial" w:hAnsi="Arial" w:cs="Arial"/>
        </w:rPr>
        <w:t>Saima</w:t>
      </w:r>
      <w:proofErr w:type="spellEnd"/>
      <w:r>
        <w:rPr>
          <w:rFonts w:ascii="Arial" w:hAnsi="Arial" w:cs="Arial"/>
        </w:rPr>
        <w:t xml:space="preserve"> Band director.</w:t>
      </w:r>
    </w:p>
    <w:p w:rsidR="009907BB" w:rsidRDefault="009907BB" w:rsidP="009837AA">
      <w:pPr>
        <w:rPr>
          <w:rFonts w:ascii="Arial" w:hAnsi="Arial" w:cs="Arial"/>
        </w:rPr>
      </w:pPr>
    </w:p>
    <w:p w:rsidR="009907BB" w:rsidRDefault="009907BB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12/23    </w:t>
      </w:r>
      <w:r w:rsidR="0021533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Study shows in Fitchburg 41 read </w:t>
      </w:r>
      <w:proofErr w:type="spellStart"/>
      <w:r>
        <w:rPr>
          <w:rFonts w:ascii="Arial" w:hAnsi="Arial" w:cs="Arial"/>
        </w:rPr>
        <w:t>Pohjan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tähti</w:t>
      </w:r>
      <w:proofErr w:type="spellEnd"/>
      <w:r>
        <w:rPr>
          <w:rFonts w:ascii="Arial" w:hAnsi="Arial" w:cs="Arial"/>
        </w:rPr>
        <w:t xml:space="preserve">, 86 read both PT and </w:t>
      </w:r>
      <w:proofErr w:type="spellStart"/>
      <w:r>
        <w:rPr>
          <w:rFonts w:ascii="Arial" w:hAnsi="Arial" w:cs="Arial"/>
        </w:rPr>
        <w:t>Raivaaja</w:t>
      </w:r>
      <w:proofErr w:type="spellEnd"/>
    </w:p>
    <w:p w:rsidR="009907BB" w:rsidRDefault="009907BB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1533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1000 Finn. Families, 1500 singles all read </w:t>
      </w:r>
      <w:proofErr w:type="spellStart"/>
      <w:r>
        <w:rPr>
          <w:rFonts w:ascii="Arial" w:hAnsi="Arial" w:cs="Arial"/>
        </w:rPr>
        <w:t>Raivaaja</w:t>
      </w:r>
      <w:proofErr w:type="spellEnd"/>
      <w:r>
        <w:rPr>
          <w:rFonts w:ascii="Arial" w:hAnsi="Arial" w:cs="Arial"/>
        </w:rPr>
        <w:t xml:space="preserve"> only.</w:t>
      </w:r>
    </w:p>
    <w:p w:rsidR="009907BB" w:rsidRDefault="009907BB" w:rsidP="009837AA">
      <w:pPr>
        <w:rPr>
          <w:rFonts w:ascii="Arial" w:hAnsi="Arial" w:cs="Arial"/>
        </w:rPr>
      </w:pPr>
    </w:p>
    <w:p w:rsidR="009907BB" w:rsidRDefault="009907BB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1533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Christmas ad lists</w:t>
      </w:r>
      <w:r w:rsidR="00633084">
        <w:rPr>
          <w:rFonts w:ascii="Arial" w:hAnsi="Arial" w:cs="Arial"/>
        </w:rPr>
        <w:t xml:space="preserve"> </w:t>
      </w:r>
      <w:proofErr w:type="spellStart"/>
      <w:r w:rsidR="00633084">
        <w:rPr>
          <w:rFonts w:ascii="Arial" w:hAnsi="Arial" w:cs="Arial"/>
        </w:rPr>
        <w:t>Fanni</w:t>
      </w:r>
      <w:proofErr w:type="spellEnd"/>
      <w:r w:rsidR="00633084">
        <w:rPr>
          <w:rFonts w:ascii="Arial" w:hAnsi="Arial" w:cs="Arial"/>
        </w:rPr>
        <w:t xml:space="preserve">, Johan, </w:t>
      </w:r>
      <w:proofErr w:type="spellStart"/>
      <w:r w:rsidR="00633084">
        <w:rPr>
          <w:rFonts w:ascii="Arial" w:hAnsi="Arial" w:cs="Arial"/>
        </w:rPr>
        <w:t>Uuno</w:t>
      </w:r>
      <w:proofErr w:type="spellEnd"/>
      <w:r w:rsidR="00633084">
        <w:rPr>
          <w:rFonts w:ascii="Arial" w:hAnsi="Arial" w:cs="Arial"/>
        </w:rPr>
        <w:t xml:space="preserve">, </w:t>
      </w:r>
      <w:proofErr w:type="spellStart"/>
      <w:r w:rsidR="00633084">
        <w:rPr>
          <w:rFonts w:ascii="Arial" w:hAnsi="Arial" w:cs="Arial"/>
        </w:rPr>
        <w:t>Vänni</w:t>
      </w:r>
      <w:proofErr w:type="spellEnd"/>
      <w:r w:rsidR="00633084">
        <w:rPr>
          <w:rFonts w:ascii="Arial" w:hAnsi="Arial" w:cs="Arial"/>
        </w:rPr>
        <w:t xml:space="preserve"> and </w:t>
      </w:r>
      <w:proofErr w:type="spellStart"/>
      <w:r w:rsidR="00633084">
        <w:rPr>
          <w:rFonts w:ascii="Arial" w:hAnsi="Arial" w:cs="Arial"/>
        </w:rPr>
        <w:t>Suoma</w:t>
      </w:r>
      <w:proofErr w:type="spellEnd"/>
    </w:p>
    <w:p w:rsidR="00633084" w:rsidRDefault="00633084" w:rsidP="009837AA">
      <w:pPr>
        <w:rPr>
          <w:rFonts w:ascii="Arial" w:hAnsi="Arial" w:cs="Arial"/>
        </w:rPr>
      </w:pPr>
    </w:p>
    <w:p w:rsidR="00633084" w:rsidRDefault="00633084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12/30  </w:t>
      </w:r>
      <w:r w:rsidR="0021533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Kajander</w:t>
      </w:r>
      <w:proofErr w:type="spellEnd"/>
      <w:r>
        <w:rPr>
          <w:rFonts w:ascii="Arial" w:hAnsi="Arial" w:cs="Arial"/>
        </w:rPr>
        <w:t xml:space="preserve"> performs in </w:t>
      </w:r>
      <w:proofErr w:type="spellStart"/>
      <w:r>
        <w:rPr>
          <w:rFonts w:ascii="Arial" w:hAnsi="Arial" w:cs="Arial"/>
        </w:rPr>
        <w:t>Conneut</w:t>
      </w:r>
      <w:proofErr w:type="spellEnd"/>
      <w:r>
        <w:rPr>
          <w:rFonts w:ascii="Arial" w:hAnsi="Arial" w:cs="Arial"/>
        </w:rPr>
        <w:t xml:space="preserve"> in “</w:t>
      </w:r>
      <w:proofErr w:type="spellStart"/>
      <w:r>
        <w:rPr>
          <w:rFonts w:ascii="Arial" w:hAnsi="Arial" w:cs="Arial"/>
        </w:rPr>
        <w:t>Charleyn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Täti</w:t>
      </w:r>
      <w:proofErr w:type="spellEnd"/>
      <w:r>
        <w:rPr>
          <w:rFonts w:ascii="Arial" w:hAnsi="Arial" w:cs="Arial"/>
        </w:rPr>
        <w:t>” Charley’s Aunt/</w:t>
      </w:r>
    </w:p>
    <w:p w:rsidR="00633084" w:rsidRDefault="00633084" w:rsidP="009837AA">
      <w:pPr>
        <w:rPr>
          <w:rFonts w:ascii="Arial" w:hAnsi="Arial" w:cs="Arial"/>
        </w:rPr>
      </w:pPr>
    </w:p>
    <w:p w:rsidR="00633084" w:rsidRDefault="00413EDC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633084">
        <w:rPr>
          <w:rFonts w:ascii="Arial" w:hAnsi="Arial" w:cs="Arial"/>
        </w:rPr>
        <w:t>1913</w:t>
      </w:r>
    </w:p>
    <w:p w:rsidR="00633084" w:rsidRDefault="00633084" w:rsidP="009837AA">
      <w:pPr>
        <w:rPr>
          <w:rFonts w:ascii="Arial" w:hAnsi="Arial" w:cs="Arial"/>
        </w:rPr>
      </w:pPr>
    </w:p>
    <w:p w:rsidR="00633084" w:rsidRDefault="00633084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1/1     </w:t>
      </w:r>
      <w:r w:rsidR="0021533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Article on </w:t>
      </w:r>
      <w:proofErr w:type="spellStart"/>
      <w:r>
        <w:rPr>
          <w:rFonts w:ascii="Arial" w:hAnsi="Arial" w:cs="Arial"/>
        </w:rPr>
        <w:t>Kalevan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ritarit</w:t>
      </w:r>
      <w:proofErr w:type="spellEnd"/>
      <w:r>
        <w:rPr>
          <w:rFonts w:ascii="Arial" w:hAnsi="Arial" w:cs="Arial"/>
        </w:rPr>
        <w:t xml:space="preserve"> on NY page 5</w:t>
      </w:r>
      <w:r w:rsidR="00413EDC">
        <w:rPr>
          <w:rFonts w:ascii="Arial" w:hAnsi="Arial" w:cs="Arial"/>
        </w:rPr>
        <w:t xml:space="preserve"> ##############</w:t>
      </w:r>
    </w:p>
    <w:p w:rsidR="00633084" w:rsidRDefault="00633084" w:rsidP="009837AA">
      <w:pPr>
        <w:rPr>
          <w:rFonts w:ascii="Arial" w:hAnsi="Arial" w:cs="Arial"/>
        </w:rPr>
      </w:pPr>
    </w:p>
    <w:p w:rsidR="00633084" w:rsidRDefault="00633084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1/3     </w:t>
      </w:r>
      <w:r w:rsidR="00215335"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Risto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Honkonen</w:t>
      </w:r>
      <w:proofErr w:type="spellEnd"/>
      <w:r>
        <w:rPr>
          <w:rFonts w:ascii="Arial" w:hAnsi="Arial" w:cs="Arial"/>
        </w:rPr>
        <w:t xml:space="preserve"> and Elina </w:t>
      </w:r>
      <w:proofErr w:type="spellStart"/>
      <w:r>
        <w:rPr>
          <w:rFonts w:ascii="Arial" w:hAnsi="Arial" w:cs="Arial"/>
        </w:rPr>
        <w:t>Pihlajamäki</w:t>
      </w:r>
      <w:proofErr w:type="spellEnd"/>
      <w:r>
        <w:rPr>
          <w:rFonts w:ascii="Arial" w:hAnsi="Arial" w:cs="Arial"/>
        </w:rPr>
        <w:t xml:space="preserve"> marry.</w:t>
      </w:r>
    </w:p>
    <w:p w:rsidR="00633084" w:rsidRDefault="00633084" w:rsidP="009837AA">
      <w:pPr>
        <w:rPr>
          <w:rFonts w:ascii="Arial" w:hAnsi="Arial" w:cs="Arial"/>
        </w:rPr>
      </w:pPr>
    </w:p>
    <w:p w:rsidR="00633084" w:rsidRDefault="00633084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2/10   </w:t>
      </w:r>
      <w:r w:rsidR="0021533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Urho </w:t>
      </w:r>
      <w:proofErr w:type="spellStart"/>
      <w:r>
        <w:rPr>
          <w:rFonts w:ascii="Arial" w:hAnsi="Arial" w:cs="Arial"/>
        </w:rPr>
        <w:t>Hieta-aho</w:t>
      </w:r>
      <w:proofErr w:type="spellEnd"/>
      <w:r>
        <w:rPr>
          <w:rFonts w:ascii="Arial" w:hAnsi="Arial" w:cs="Arial"/>
        </w:rPr>
        <w:t xml:space="preserve"> (14) strikes </w:t>
      </w:r>
      <w:proofErr w:type="spellStart"/>
      <w:r>
        <w:rPr>
          <w:rFonts w:ascii="Arial" w:hAnsi="Arial" w:cs="Arial"/>
        </w:rPr>
        <w:t>Irja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Mäkelä</w:t>
      </w:r>
      <w:proofErr w:type="spellEnd"/>
      <w:r>
        <w:rPr>
          <w:rFonts w:ascii="Arial" w:hAnsi="Arial" w:cs="Arial"/>
        </w:rPr>
        <w:t xml:space="preserve"> (3) with log, injured eye</w:t>
      </w:r>
    </w:p>
    <w:p w:rsidR="00633084" w:rsidRDefault="00633084" w:rsidP="009837AA">
      <w:pPr>
        <w:rPr>
          <w:rFonts w:ascii="Arial" w:hAnsi="Arial" w:cs="Arial"/>
        </w:rPr>
      </w:pPr>
    </w:p>
    <w:p w:rsidR="00633084" w:rsidRDefault="00633084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2/27  </w:t>
      </w:r>
      <w:r w:rsidR="00215335"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Jukka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  analyses</w:t>
      </w:r>
      <w:proofErr w:type="gramEnd"/>
      <w:r>
        <w:rPr>
          <w:rFonts w:ascii="Arial" w:hAnsi="Arial" w:cs="Arial"/>
        </w:rPr>
        <w:t xml:space="preserve"> stage craft on Page 3</w:t>
      </w:r>
    </w:p>
    <w:p w:rsidR="00633084" w:rsidRDefault="00633084" w:rsidP="009837AA">
      <w:pPr>
        <w:rPr>
          <w:rFonts w:ascii="Arial" w:hAnsi="Arial" w:cs="Arial"/>
        </w:rPr>
      </w:pPr>
    </w:p>
    <w:p w:rsidR="00633084" w:rsidRDefault="00633084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3/12    </w:t>
      </w:r>
      <w:r w:rsidR="00215335"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Roitomaa</w:t>
      </w:r>
      <w:proofErr w:type="spellEnd"/>
      <w:r>
        <w:rPr>
          <w:rFonts w:ascii="Arial" w:hAnsi="Arial" w:cs="Arial"/>
        </w:rPr>
        <w:t xml:space="preserve"> in Brooklyn demands raise page 5 – costs of large production</w:t>
      </w:r>
    </w:p>
    <w:p w:rsidR="00633084" w:rsidRDefault="00633084" w:rsidP="009837AA">
      <w:pPr>
        <w:rPr>
          <w:rFonts w:ascii="Arial" w:hAnsi="Arial" w:cs="Arial"/>
        </w:rPr>
      </w:pPr>
    </w:p>
    <w:p w:rsidR="00633084" w:rsidRDefault="00633084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3/18 </w:t>
      </w:r>
      <w:r w:rsidR="002153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Maynard has 2971 voters; 1405 foreigners; 349 citizens; 1054 </w:t>
      </w:r>
      <w:proofErr w:type="spellStart"/>
      <w:r>
        <w:rPr>
          <w:rFonts w:ascii="Arial" w:hAnsi="Arial" w:cs="Arial"/>
        </w:rPr>
        <w:t>non citizens</w:t>
      </w:r>
      <w:proofErr w:type="spellEnd"/>
    </w:p>
    <w:p w:rsidR="00633084" w:rsidRDefault="00633084" w:rsidP="009837AA">
      <w:pPr>
        <w:rPr>
          <w:rFonts w:ascii="Arial" w:hAnsi="Arial" w:cs="Arial"/>
        </w:rPr>
      </w:pPr>
    </w:p>
    <w:p w:rsidR="00633084" w:rsidRDefault="00633084" w:rsidP="009837A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3/20</w:t>
      </w:r>
      <w:r w:rsidR="0021533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John Helander elected to chapter board for the first time.</w:t>
      </w:r>
    </w:p>
    <w:p w:rsidR="00215335" w:rsidRDefault="00215335" w:rsidP="009837AA">
      <w:pPr>
        <w:rPr>
          <w:rFonts w:ascii="Arial" w:hAnsi="Arial" w:cs="Arial"/>
        </w:rPr>
      </w:pPr>
    </w:p>
    <w:p w:rsidR="00633084" w:rsidRDefault="008B3C63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4/8 </w:t>
      </w:r>
      <w:r w:rsidR="0021533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Bent sells his ice business.  Has supply of 4000 pounds.</w:t>
      </w:r>
    </w:p>
    <w:p w:rsidR="008B3C63" w:rsidRDefault="00215335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3C63" w:rsidRDefault="008B3C63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4/15   </w:t>
      </w:r>
      <w:r w:rsidR="0021533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John Helander/ Fanny </w:t>
      </w:r>
      <w:proofErr w:type="spellStart"/>
      <w:r>
        <w:rPr>
          <w:rFonts w:ascii="Arial" w:hAnsi="Arial" w:cs="Arial"/>
        </w:rPr>
        <w:t>Korkee</w:t>
      </w:r>
      <w:proofErr w:type="spellEnd"/>
      <w:r>
        <w:rPr>
          <w:rFonts w:ascii="Arial" w:hAnsi="Arial" w:cs="Arial"/>
        </w:rPr>
        <w:t xml:space="preserve"> engaged on 4/1/13 Marriage in 4/29 edition page 3</w:t>
      </w:r>
    </w:p>
    <w:p w:rsidR="008B3C63" w:rsidRDefault="008B3C63" w:rsidP="009837AA">
      <w:pPr>
        <w:rPr>
          <w:rFonts w:ascii="Arial" w:hAnsi="Arial" w:cs="Arial"/>
        </w:rPr>
      </w:pPr>
    </w:p>
    <w:p w:rsidR="008B3C63" w:rsidRDefault="008B3C63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4/22 </w:t>
      </w:r>
      <w:r w:rsidR="0021533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Lauri </w:t>
      </w:r>
      <w:proofErr w:type="spellStart"/>
      <w:r>
        <w:rPr>
          <w:rFonts w:ascii="Arial" w:hAnsi="Arial" w:cs="Arial"/>
        </w:rPr>
        <w:t>Hallfors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Tyyne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Säilä</w:t>
      </w:r>
      <w:proofErr w:type="spellEnd"/>
      <w:r>
        <w:rPr>
          <w:rFonts w:ascii="Arial" w:hAnsi="Arial" w:cs="Arial"/>
        </w:rPr>
        <w:t xml:space="preserve"> engaged in Maynard</w:t>
      </w:r>
      <w:proofErr w:type="gramStart"/>
      <w:r>
        <w:rPr>
          <w:rFonts w:ascii="Arial" w:hAnsi="Arial" w:cs="Arial"/>
        </w:rPr>
        <w:t>;  wedding</w:t>
      </w:r>
      <w:proofErr w:type="gramEnd"/>
      <w:r>
        <w:rPr>
          <w:rFonts w:ascii="Arial" w:hAnsi="Arial" w:cs="Arial"/>
        </w:rPr>
        <w:t xml:space="preserve"> 5/13</w:t>
      </w:r>
    </w:p>
    <w:p w:rsidR="008B3C63" w:rsidRDefault="008B3C63" w:rsidP="009837AA">
      <w:pPr>
        <w:rPr>
          <w:rFonts w:ascii="Arial" w:hAnsi="Arial" w:cs="Arial"/>
        </w:rPr>
      </w:pPr>
    </w:p>
    <w:p w:rsidR="008B3C63" w:rsidRDefault="008B3C63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4/30  </w:t>
      </w:r>
      <w:r w:rsidR="0021533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John Roy </w:t>
      </w:r>
      <w:proofErr w:type="spellStart"/>
      <w:r>
        <w:rPr>
          <w:rFonts w:ascii="Arial" w:hAnsi="Arial" w:cs="Arial"/>
        </w:rPr>
        <w:t>Viitanen</w:t>
      </w:r>
      <w:proofErr w:type="spellEnd"/>
      <w:r>
        <w:rPr>
          <w:rFonts w:ascii="Arial" w:hAnsi="Arial" w:cs="Arial"/>
        </w:rPr>
        <w:t xml:space="preserve"> born in Los Angeles.  </w:t>
      </w:r>
      <w:proofErr w:type="spellStart"/>
      <w:r>
        <w:rPr>
          <w:rFonts w:ascii="Arial" w:hAnsi="Arial" w:cs="Arial"/>
        </w:rPr>
        <w:t>Raakel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Hillevi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Elers</w:t>
      </w:r>
      <w:proofErr w:type="spellEnd"/>
      <w:r>
        <w:rPr>
          <w:rFonts w:ascii="Arial" w:hAnsi="Arial" w:cs="Arial"/>
        </w:rPr>
        <w:t xml:space="preserve"> born</w:t>
      </w:r>
    </w:p>
    <w:p w:rsidR="008B3C63" w:rsidRDefault="008B3C63" w:rsidP="009837AA">
      <w:pPr>
        <w:rPr>
          <w:rFonts w:ascii="Arial" w:hAnsi="Arial" w:cs="Arial"/>
        </w:rPr>
      </w:pPr>
    </w:p>
    <w:p w:rsidR="008B3C63" w:rsidRDefault="008B3C63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5/3  </w:t>
      </w:r>
      <w:r w:rsidR="0021533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Possible director of massed bands at </w:t>
      </w:r>
      <w:proofErr w:type="gramStart"/>
      <w:r>
        <w:rPr>
          <w:rFonts w:ascii="Arial" w:hAnsi="Arial" w:cs="Arial"/>
        </w:rPr>
        <w:t xml:space="preserve">KJ  </w:t>
      </w:r>
      <w:proofErr w:type="spellStart"/>
      <w:r>
        <w:rPr>
          <w:rFonts w:ascii="Arial" w:hAnsi="Arial" w:cs="Arial"/>
        </w:rPr>
        <w:t>Teppo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Jalkanen</w:t>
      </w:r>
      <w:proofErr w:type="spellEnd"/>
      <w:r>
        <w:rPr>
          <w:rFonts w:ascii="Arial" w:hAnsi="Arial" w:cs="Arial"/>
        </w:rPr>
        <w:t xml:space="preserve"> in Fitchburg, Ferin in </w:t>
      </w:r>
    </w:p>
    <w:p w:rsidR="008B3C63" w:rsidRDefault="008B3C63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533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Rockport, K. Virtanen in Gardner.  Will visit each band’s rehearsal.</w:t>
      </w:r>
    </w:p>
    <w:p w:rsidR="008B3C63" w:rsidRDefault="008B3C63" w:rsidP="009837AA">
      <w:pPr>
        <w:rPr>
          <w:rFonts w:ascii="Arial" w:hAnsi="Arial" w:cs="Arial"/>
        </w:rPr>
      </w:pPr>
    </w:p>
    <w:p w:rsidR="008B3C63" w:rsidRDefault="008B3C63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5/24 </w:t>
      </w:r>
      <w:r w:rsidR="0021533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There are cock fights in Sudbury.</w:t>
      </w:r>
    </w:p>
    <w:p w:rsidR="008B3C63" w:rsidRDefault="008B3C63" w:rsidP="009837AA">
      <w:pPr>
        <w:rPr>
          <w:rFonts w:ascii="Arial" w:hAnsi="Arial" w:cs="Arial"/>
        </w:rPr>
      </w:pPr>
    </w:p>
    <w:p w:rsidR="008B3C63" w:rsidRDefault="008B3C63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6/5    </w:t>
      </w:r>
      <w:r w:rsidR="0021533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Vuojarvi’s</w:t>
      </w:r>
      <w:proofErr w:type="spellEnd"/>
      <w:r>
        <w:rPr>
          <w:rFonts w:ascii="Arial" w:hAnsi="Arial" w:cs="Arial"/>
        </w:rPr>
        <w:t xml:space="preserve"> marry.</w:t>
      </w:r>
    </w:p>
    <w:p w:rsidR="008B3C63" w:rsidRDefault="008B3C63" w:rsidP="009837AA">
      <w:pPr>
        <w:rPr>
          <w:rFonts w:ascii="Arial" w:hAnsi="Arial" w:cs="Arial"/>
        </w:rPr>
      </w:pPr>
    </w:p>
    <w:p w:rsidR="008B3C63" w:rsidRDefault="008B3C63" w:rsidP="0098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7/15 </w:t>
      </w:r>
      <w:r w:rsidR="0021533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Hekkala</w:t>
      </w:r>
      <w:proofErr w:type="spellEnd"/>
      <w:r>
        <w:rPr>
          <w:rFonts w:ascii="Arial" w:hAnsi="Arial" w:cs="Arial"/>
        </w:rPr>
        <w:t xml:space="preserve"> selling ship tickets to Finland</w:t>
      </w:r>
    </w:p>
    <w:p w:rsidR="008B3C63" w:rsidRDefault="008B3C63" w:rsidP="009837AA">
      <w:pPr>
        <w:rPr>
          <w:rFonts w:ascii="Arial" w:hAnsi="Arial" w:cs="Arial"/>
        </w:rPr>
      </w:pPr>
    </w:p>
    <w:p w:rsidR="008B3C63" w:rsidRDefault="008B3C63" w:rsidP="009837AA">
      <w:pPr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9/2   </w:t>
      </w:r>
      <w:r w:rsidR="00215335">
        <w:rPr>
          <w:rFonts w:ascii="Arial" w:hAnsi="Arial" w:cs="Arial"/>
        </w:rPr>
        <w:t xml:space="preserve">            </w:t>
      </w:r>
      <w:r w:rsidR="00182608">
        <w:rPr>
          <w:rFonts w:ascii="Arial" w:hAnsi="Arial" w:cs="Arial"/>
        </w:rPr>
        <w:t xml:space="preserve">Hjalmar </w:t>
      </w:r>
      <w:proofErr w:type="spellStart"/>
      <w:r w:rsidR="00182608">
        <w:rPr>
          <w:rFonts w:ascii="Arial" w:hAnsi="Arial" w:cs="Arial"/>
        </w:rPr>
        <w:t>Autio</w:t>
      </w:r>
      <w:proofErr w:type="spellEnd"/>
      <w:r w:rsidR="00182608">
        <w:rPr>
          <w:rFonts w:ascii="Arial" w:hAnsi="Arial" w:cs="Arial"/>
        </w:rPr>
        <w:t xml:space="preserve"> of Finland to direct </w:t>
      </w:r>
      <w:proofErr w:type="spellStart"/>
      <w:r w:rsidR="00182608">
        <w:rPr>
          <w:rFonts w:ascii="Arial" w:hAnsi="Arial" w:cs="Arial"/>
        </w:rPr>
        <w:t>Saima</w:t>
      </w:r>
      <w:proofErr w:type="spellEnd"/>
      <w:r w:rsidR="00182608">
        <w:rPr>
          <w:rFonts w:ascii="Arial" w:hAnsi="Arial" w:cs="Arial"/>
        </w:rPr>
        <w:t xml:space="preserve"> Band; W. </w:t>
      </w:r>
      <w:r w:rsidR="00182608">
        <w:rPr>
          <w:rFonts w:ascii="Arial" w:hAnsi="Arial" w:cs="Arial"/>
          <w:caps/>
        </w:rPr>
        <w:t>aIROLA OF cANADA WILL BE</w:t>
      </w:r>
    </w:p>
    <w:p w:rsidR="00182608" w:rsidRDefault="00182608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</w:t>
      </w:r>
      <w:r w:rsidR="00215335">
        <w:rPr>
          <w:rFonts w:ascii="Arial" w:hAnsi="Arial" w:cs="Arial"/>
          <w:caps/>
        </w:rPr>
        <w:t xml:space="preserve">              </w:t>
      </w:r>
      <w:r>
        <w:rPr>
          <w:rFonts w:ascii="Arial" w:hAnsi="Arial" w:cs="Arial"/>
          <w:caps/>
        </w:rPr>
        <w:t>STAGE AND CHORAL DIRECTOR.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182608" w:rsidRDefault="00182608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10/3    </w:t>
      </w:r>
      <w:r w:rsidR="00215335">
        <w:rPr>
          <w:rFonts w:ascii="Arial" w:hAnsi="Arial" w:cs="Arial"/>
          <w:caps/>
        </w:rPr>
        <w:t xml:space="preserve">                 </w:t>
      </w:r>
      <w:r>
        <w:rPr>
          <w:rFonts w:ascii="Arial" w:hAnsi="Arial" w:cs="Arial"/>
          <w:caps/>
        </w:rPr>
        <w:t>lISt of plays in ad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182608" w:rsidRDefault="00182608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10/17   </w:t>
      </w:r>
      <w:r w:rsidR="00215335">
        <w:rPr>
          <w:rFonts w:ascii="Arial" w:hAnsi="Arial" w:cs="Arial"/>
          <w:caps/>
        </w:rPr>
        <w:t xml:space="preserve">            </w:t>
      </w:r>
      <w:r>
        <w:rPr>
          <w:rFonts w:ascii="Arial" w:hAnsi="Arial" w:cs="Arial"/>
          <w:caps/>
        </w:rPr>
        <w:t>siiri orjatsalo in quincy, oscar rÄsÄnen in brooklyn.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182608" w:rsidRDefault="00182608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11/3  </w:t>
      </w:r>
      <w:r w:rsidR="00215335">
        <w:rPr>
          <w:rFonts w:ascii="Arial" w:hAnsi="Arial" w:cs="Arial"/>
          <w:caps/>
        </w:rPr>
        <w:t xml:space="preserve">               </w:t>
      </w:r>
      <w:r>
        <w:rPr>
          <w:rFonts w:ascii="Arial" w:hAnsi="Arial" w:cs="Arial"/>
          <w:caps/>
        </w:rPr>
        <w:t>antti erkkilä’s wife ida dies of tb. 229 Rollstone st.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182608" w:rsidRDefault="00182608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11/12 </w:t>
      </w:r>
      <w:r w:rsidR="00215335">
        <w:rPr>
          <w:rFonts w:ascii="Arial" w:hAnsi="Arial" w:cs="Arial"/>
          <w:caps/>
        </w:rPr>
        <w:t xml:space="preserve">              </w:t>
      </w:r>
      <w:r>
        <w:rPr>
          <w:rFonts w:ascii="Arial" w:hAnsi="Arial" w:cs="Arial"/>
          <w:caps/>
        </w:rPr>
        <w:t xml:space="preserve"> Gardner’s “Armeliaita rouvia” </w:t>
      </w:r>
      <w:proofErr w:type="gramStart"/>
      <w:r>
        <w:rPr>
          <w:rFonts w:ascii="Arial" w:hAnsi="Arial" w:cs="Arial"/>
          <w:caps/>
        </w:rPr>
        <w:t>critique  page</w:t>
      </w:r>
      <w:proofErr w:type="gramEnd"/>
      <w:r>
        <w:rPr>
          <w:rFonts w:ascii="Arial" w:hAnsi="Arial" w:cs="Arial"/>
          <w:caps/>
        </w:rPr>
        <w:t xml:space="preserve"> 6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182608" w:rsidRDefault="00182608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11/18  </w:t>
      </w:r>
      <w:r w:rsidR="00215335">
        <w:rPr>
          <w:rFonts w:ascii="Arial" w:hAnsi="Arial" w:cs="Arial"/>
          <w:caps/>
        </w:rPr>
        <w:t xml:space="preserve">                 </w:t>
      </w:r>
      <w:r>
        <w:rPr>
          <w:rFonts w:ascii="Arial" w:hAnsi="Arial" w:cs="Arial"/>
          <w:caps/>
        </w:rPr>
        <w:t>tarmo Roy born to julia/john mÄki in norwood.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182608" w:rsidRDefault="00182608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11/20   </w:t>
      </w:r>
      <w:r w:rsidR="00215335">
        <w:rPr>
          <w:rFonts w:ascii="Arial" w:hAnsi="Arial" w:cs="Arial"/>
          <w:caps/>
        </w:rPr>
        <w:t xml:space="preserve">              </w:t>
      </w:r>
      <w:r>
        <w:rPr>
          <w:rFonts w:ascii="Arial" w:hAnsi="Arial" w:cs="Arial"/>
          <w:caps/>
        </w:rPr>
        <w:t xml:space="preserve"> all “animal” dances forbidden by the selectmen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182608" w:rsidRDefault="00182608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12/31  </w:t>
      </w:r>
      <w:r w:rsidR="00215335">
        <w:rPr>
          <w:rFonts w:ascii="Arial" w:hAnsi="Arial" w:cs="Arial"/>
          <w:caps/>
        </w:rPr>
        <w:t xml:space="preserve">                </w:t>
      </w:r>
      <w:r>
        <w:rPr>
          <w:rFonts w:ascii="Arial" w:hAnsi="Arial" w:cs="Arial"/>
          <w:caps/>
        </w:rPr>
        <w:t>Oskar kallio as “Jeppe”</w:t>
      </w:r>
      <w:r w:rsidR="00215335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</w:rPr>
        <w:t>in Jeppeniilon poika in Troy NH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182608" w:rsidRDefault="00413EDC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                                                       </w:t>
      </w:r>
      <w:r w:rsidR="00182608">
        <w:rPr>
          <w:rFonts w:ascii="Arial" w:hAnsi="Arial" w:cs="Arial"/>
          <w:caps/>
        </w:rPr>
        <w:t>1914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182608" w:rsidRDefault="00182608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1/12 </w:t>
      </w:r>
      <w:r w:rsidR="00215335">
        <w:rPr>
          <w:rFonts w:ascii="Arial" w:hAnsi="Arial" w:cs="Arial"/>
          <w:caps/>
        </w:rPr>
        <w:t xml:space="preserve">                </w:t>
      </w:r>
      <w:r>
        <w:rPr>
          <w:rFonts w:ascii="Arial" w:hAnsi="Arial" w:cs="Arial"/>
          <w:caps/>
        </w:rPr>
        <w:t xml:space="preserve">  David heikkilÄ’s wife, ida, dies in childbirth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182608" w:rsidRDefault="000C21AF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1/22 </w:t>
      </w:r>
      <w:r w:rsidR="00215335">
        <w:rPr>
          <w:rFonts w:ascii="Arial" w:hAnsi="Arial" w:cs="Arial"/>
          <w:caps/>
        </w:rPr>
        <w:t xml:space="preserve">                 </w:t>
      </w:r>
      <w:r>
        <w:rPr>
          <w:rFonts w:ascii="Arial" w:hAnsi="Arial" w:cs="Arial"/>
          <w:caps/>
        </w:rPr>
        <w:t>“kansallinen klubi’ formed to help rival irish in politics.</w:t>
      </w:r>
    </w:p>
    <w:p w:rsidR="000C21AF" w:rsidRDefault="000C21AF" w:rsidP="009837AA">
      <w:pPr>
        <w:rPr>
          <w:rFonts w:ascii="Arial" w:hAnsi="Arial" w:cs="Arial"/>
          <w:caps/>
        </w:rPr>
      </w:pPr>
    </w:p>
    <w:p w:rsidR="000C21AF" w:rsidRDefault="000C21AF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1/30  </w:t>
      </w:r>
      <w:r w:rsidR="00215335">
        <w:rPr>
          <w:rFonts w:ascii="Arial" w:hAnsi="Arial" w:cs="Arial"/>
          <w:caps/>
        </w:rPr>
        <w:t xml:space="preserve">       </w:t>
      </w:r>
      <w:r>
        <w:rPr>
          <w:rFonts w:ascii="Arial" w:hAnsi="Arial" w:cs="Arial"/>
          <w:caps/>
        </w:rPr>
        <w:t>School children into grade 1: total 208 of which there were</w:t>
      </w:r>
    </w:p>
    <w:p w:rsidR="000C21AF" w:rsidRDefault="000C21AF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</w:t>
      </w:r>
      <w:r w:rsidR="00215335">
        <w:rPr>
          <w:rFonts w:ascii="Arial" w:hAnsi="Arial" w:cs="Arial"/>
          <w:caps/>
        </w:rPr>
        <w:t xml:space="preserve">      </w:t>
      </w:r>
      <w:r>
        <w:rPr>
          <w:rFonts w:ascii="Arial" w:hAnsi="Arial" w:cs="Arial"/>
          <w:caps/>
        </w:rPr>
        <w:t xml:space="preserve">71 finns, 3 brits, 3 russians, 14 canadians, 7 irish, 3 french-irish, </w:t>
      </w:r>
    </w:p>
    <w:p w:rsidR="000C21AF" w:rsidRDefault="000C21AF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</w:t>
      </w:r>
      <w:r w:rsidR="00215335">
        <w:rPr>
          <w:rFonts w:ascii="Arial" w:hAnsi="Arial" w:cs="Arial"/>
          <w:caps/>
        </w:rPr>
        <w:t xml:space="preserve">      </w:t>
      </w:r>
      <w:r>
        <w:rPr>
          <w:rFonts w:ascii="Arial" w:hAnsi="Arial" w:cs="Arial"/>
          <w:caps/>
        </w:rPr>
        <w:t>1 english-irish, 16 italians, 3 swedes, 4 polish, 4 brits, 1 scottish,</w:t>
      </w:r>
    </w:p>
    <w:p w:rsidR="000C21AF" w:rsidRDefault="000C21AF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</w:t>
      </w:r>
      <w:r w:rsidR="00215335">
        <w:rPr>
          <w:rFonts w:ascii="Arial" w:hAnsi="Arial" w:cs="Arial"/>
          <w:caps/>
        </w:rPr>
        <w:t xml:space="preserve">       </w:t>
      </w:r>
      <w:r>
        <w:rPr>
          <w:rFonts w:ascii="Arial" w:hAnsi="Arial" w:cs="Arial"/>
          <w:caps/>
        </w:rPr>
        <w:t>1 german, 1 scot-english, 3 russian jews, 3 french, 3 danes,</w:t>
      </w:r>
    </w:p>
    <w:p w:rsidR="000C21AF" w:rsidRDefault="000C21AF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</w:t>
      </w:r>
      <w:r w:rsidR="00215335">
        <w:rPr>
          <w:rFonts w:ascii="Arial" w:hAnsi="Arial" w:cs="Arial"/>
          <w:caps/>
        </w:rPr>
        <w:t xml:space="preserve">      </w:t>
      </w:r>
      <w:r>
        <w:rPr>
          <w:rFonts w:ascii="Arial" w:hAnsi="Arial" w:cs="Arial"/>
          <w:caps/>
        </w:rPr>
        <w:t>1 sicilian, 1 russian-pole, 3 canadian-american, 1 new foundland</w:t>
      </w:r>
    </w:p>
    <w:p w:rsidR="000C21AF" w:rsidRDefault="00215335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</w:t>
      </w:r>
    </w:p>
    <w:p w:rsidR="000C21AF" w:rsidRDefault="000C21AF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2/14 </w:t>
      </w:r>
      <w:r w:rsidR="00215335">
        <w:rPr>
          <w:rFonts w:ascii="Arial" w:hAnsi="Arial" w:cs="Arial"/>
          <w:caps/>
        </w:rPr>
        <w:t xml:space="preserve">            </w:t>
      </w:r>
      <w:r>
        <w:rPr>
          <w:rFonts w:ascii="Arial" w:hAnsi="Arial" w:cs="Arial"/>
          <w:caps/>
        </w:rPr>
        <w:t xml:space="preserve"> Wehkoja gets $49 from John Sulkala for son being shot.</w:t>
      </w:r>
    </w:p>
    <w:p w:rsidR="000C21AF" w:rsidRDefault="000C21AF" w:rsidP="009837AA">
      <w:pPr>
        <w:rPr>
          <w:rFonts w:ascii="Arial" w:hAnsi="Arial" w:cs="Arial"/>
          <w:caps/>
        </w:rPr>
      </w:pPr>
    </w:p>
    <w:p w:rsidR="000C21AF" w:rsidRDefault="000C21AF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</w:t>
      </w:r>
      <w:r w:rsidR="00215335">
        <w:rPr>
          <w:rFonts w:ascii="Arial" w:hAnsi="Arial" w:cs="Arial"/>
          <w:caps/>
        </w:rPr>
        <w:t xml:space="preserve">             </w:t>
      </w:r>
      <w:r>
        <w:rPr>
          <w:rFonts w:ascii="Arial" w:hAnsi="Arial" w:cs="Arial"/>
          <w:caps/>
        </w:rPr>
        <w:t>John Santa-oja must pay $10 per month for child support for</w:t>
      </w:r>
    </w:p>
    <w:p w:rsidR="000C21AF" w:rsidRDefault="000C21AF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lastRenderedPageBreak/>
        <w:t xml:space="preserve">         he is married and earns $8.70 per week.</w:t>
      </w:r>
    </w:p>
    <w:p w:rsidR="000C21AF" w:rsidRDefault="000C21AF" w:rsidP="009837AA">
      <w:pPr>
        <w:rPr>
          <w:rFonts w:ascii="Arial" w:hAnsi="Arial" w:cs="Arial"/>
          <w:caps/>
        </w:rPr>
      </w:pPr>
    </w:p>
    <w:p w:rsidR="000C21AF" w:rsidRDefault="000C21AF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3/27  </w:t>
      </w:r>
      <w:r w:rsidR="00215335">
        <w:rPr>
          <w:rFonts w:ascii="Arial" w:hAnsi="Arial" w:cs="Arial"/>
          <w:caps/>
        </w:rPr>
        <w:t xml:space="preserve">        </w:t>
      </w:r>
      <w:r>
        <w:rPr>
          <w:rFonts w:ascii="Arial" w:hAnsi="Arial" w:cs="Arial"/>
          <w:caps/>
        </w:rPr>
        <w:t xml:space="preserve"> All finns put on a program together at Finnish Congregational           </w:t>
      </w:r>
      <w:r w:rsidR="00215335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</w:rPr>
        <w:t xml:space="preserve"> church to support the kuparisaari tragedy in Mich. ($87.10)</w:t>
      </w:r>
    </w:p>
    <w:p w:rsidR="00182608" w:rsidRDefault="00182608" w:rsidP="009837AA">
      <w:pPr>
        <w:rPr>
          <w:rFonts w:ascii="Arial" w:hAnsi="Arial" w:cs="Arial"/>
          <w:caps/>
        </w:rPr>
      </w:pPr>
    </w:p>
    <w:p w:rsidR="000C21AF" w:rsidRDefault="000B6652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4/17 </w:t>
      </w:r>
      <w:r w:rsidR="001B094E">
        <w:rPr>
          <w:rFonts w:ascii="Arial" w:hAnsi="Arial" w:cs="Arial"/>
          <w:caps/>
        </w:rPr>
        <w:t xml:space="preserve">           </w:t>
      </w:r>
      <w:r>
        <w:rPr>
          <w:rFonts w:ascii="Arial" w:hAnsi="Arial" w:cs="Arial"/>
          <w:caps/>
        </w:rPr>
        <w:t xml:space="preserve"> August keisala stabs william tuomi.at a polish house, 40 stiches,</w:t>
      </w:r>
    </w:p>
    <w:p w:rsidR="000B6652" w:rsidRDefault="000B6652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</w:t>
      </w:r>
      <w:r w:rsidR="001B094E">
        <w:rPr>
          <w:rFonts w:ascii="Arial" w:hAnsi="Arial" w:cs="Arial"/>
          <w:caps/>
        </w:rPr>
        <w:t xml:space="preserve">       </w:t>
      </w:r>
      <w:r>
        <w:rPr>
          <w:rFonts w:ascii="Arial" w:hAnsi="Arial" w:cs="Arial"/>
          <w:caps/>
        </w:rPr>
        <w:t>prison for 4 months.</w:t>
      </w:r>
    </w:p>
    <w:p w:rsidR="000B6652" w:rsidRDefault="000B6652" w:rsidP="009837AA">
      <w:pPr>
        <w:rPr>
          <w:rFonts w:ascii="Arial" w:hAnsi="Arial" w:cs="Arial"/>
          <w:caps/>
        </w:rPr>
      </w:pPr>
    </w:p>
    <w:p w:rsidR="000B6652" w:rsidRDefault="000B6652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4/27 </w:t>
      </w:r>
      <w:r w:rsidR="001B094E">
        <w:rPr>
          <w:rFonts w:ascii="Arial" w:hAnsi="Arial" w:cs="Arial"/>
          <w:caps/>
        </w:rPr>
        <w:t xml:space="preserve">          </w:t>
      </w:r>
      <w:r>
        <w:rPr>
          <w:rFonts w:ascii="Arial" w:hAnsi="Arial" w:cs="Arial"/>
          <w:caps/>
        </w:rPr>
        <w:t xml:space="preserve"> mrs. rajala hurt in accident at saima park: horse/car.</w:t>
      </w:r>
    </w:p>
    <w:p w:rsidR="000B6652" w:rsidRDefault="000B6652" w:rsidP="009837AA">
      <w:pPr>
        <w:rPr>
          <w:rFonts w:ascii="Arial" w:hAnsi="Arial" w:cs="Arial"/>
          <w:caps/>
        </w:rPr>
      </w:pPr>
    </w:p>
    <w:p w:rsidR="000B6652" w:rsidRDefault="000B6652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4/28   </w:t>
      </w:r>
      <w:r w:rsidR="001B094E">
        <w:rPr>
          <w:rFonts w:ascii="Arial" w:hAnsi="Arial" w:cs="Arial"/>
          <w:caps/>
        </w:rPr>
        <w:t xml:space="preserve">          </w:t>
      </w:r>
      <w:r>
        <w:rPr>
          <w:rFonts w:ascii="Arial" w:hAnsi="Arial" w:cs="Arial"/>
          <w:caps/>
        </w:rPr>
        <w:t>collection for amelia gren ($37.03)</w:t>
      </w:r>
    </w:p>
    <w:p w:rsidR="000B6652" w:rsidRDefault="000B6652" w:rsidP="009837AA">
      <w:pPr>
        <w:rPr>
          <w:rFonts w:ascii="Arial" w:hAnsi="Arial" w:cs="Arial"/>
          <w:caps/>
        </w:rPr>
      </w:pPr>
    </w:p>
    <w:p w:rsidR="000B6652" w:rsidRDefault="000B6652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6/26    </w:t>
      </w:r>
      <w:r w:rsidR="001B094E">
        <w:rPr>
          <w:rFonts w:ascii="Arial" w:hAnsi="Arial" w:cs="Arial"/>
          <w:caps/>
        </w:rPr>
        <w:t xml:space="preserve">           </w:t>
      </w:r>
      <w:r>
        <w:rPr>
          <w:rFonts w:ascii="Arial" w:hAnsi="Arial" w:cs="Arial"/>
          <w:caps/>
        </w:rPr>
        <w:t>directions for quincy kesÄ juhla</w:t>
      </w:r>
    </w:p>
    <w:p w:rsidR="000B6652" w:rsidRDefault="000B6652" w:rsidP="009837AA">
      <w:pPr>
        <w:rPr>
          <w:rFonts w:ascii="Arial" w:hAnsi="Arial" w:cs="Arial"/>
          <w:caps/>
        </w:rPr>
      </w:pPr>
    </w:p>
    <w:p w:rsidR="000B6652" w:rsidRDefault="000B6652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7/13  </w:t>
      </w:r>
      <w:r w:rsidR="001B094E">
        <w:rPr>
          <w:rFonts w:ascii="Arial" w:hAnsi="Arial" w:cs="Arial"/>
          <w:caps/>
        </w:rPr>
        <w:t xml:space="preserve">          </w:t>
      </w:r>
      <w:r>
        <w:rPr>
          <w:rFonts w:ascii="Arial" w:hAnsi="Arial" w:cs="Arial"/>
          <w:caps/>
        </w:rPr>
        <w:t xml:space="preserve"> quincy   Siiri orjatsalo out, helen ravinen in as play director</w:t>
      </w:r>
    </w:p>
    <w:p w:rsidR="000B6652" w:rsidRDefault="000B6652" w:rsidP="009837AA">
      <w:pPr>
        <w:rPr>
          <w:rFonts w:ascii="Arial" w:hAnsi="Arial" w:cs="Arial"/>
          <w:caps/>
        </w:rPr>
      </w:pPr>
    </w:p>
    <w:p w:rsidR="000B6652" w:rsidRDefault="000B6652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7/14   </w:t>
      </w:r>
      <w:r w:rsidR="001B094E">
        <w:rPr>
          <w:rFonts w:ascii="Arial" w:hAnsi="Arial" w:cs="Arial"/>
          <w:caps/>
        </w:rPr>
        <w:t xml:space="preserve">          </w:t>
      </w:r>
      <w:r>
        <w:rPr>
          <w:rFonts w:ascii="Arial" w:hAnsi="Arial" w:cs="Arial"/>
          <w:caps/>
        </w:rPr>
        <w:t>Saima park poo</w:t>
      </w:r>
      <w:r w:rsidR="00413EDC">
        <w:rPr>
          <w:rFonts w:ascii="Arial" w:hAnsi="Arial" w:cs="Arial"/>
          <w:caps/>
        </w:rPr>
        <w:t>L</w:t>
      </w:r>
      <w:bookmarkStart w:id="0" w:name="_GoBack"/>
      <w:bookmarkEnd w:id="0"/>
      <w:r>
        <w:rPr>
          <w:rFonts w:ascii="Arial" w:hAnsi="Arial" w:cs="Arial"/>
          <w:caps/>
        </w:rPr>
        <w:t xml:space="preserve"> fund</w:t>
      </w:r>
    </w:p>
    <w:p w:rsidR="000B6652" w:rsidRDefault="000B6652" w:rsidP="009837AA">
      <w:pPr>
        <w:rPr>
          <w:rFonts w:ascii="Arial" w:hAnsi="Arial" w:cs="Arial"/>
          <w:caps/>
        </w:rPr>
      </w:pPr>
    </w:p>
    <w:p w:rsidR="000B6652" w:rsidRDefault="000B6652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9/15    </w:t>
      </w:r>
      <w:r w:rsidR="001B094E">
        <w:rPr>
          <w:rFonts w:ascii="Arial" w:hAnsi="Arial" w:cs="Arial"/>
          <w:caps/>
        </w:rPr>
        <w:t xml:space="preserve">      </w:t>
      </w:r>
      <w:r>
        <w:rPr>
          <w:rFonts w:ascii="Arial" w:hAnsi="Arial" w:cs="Arial"/>
          <w:caps/>
        </w:rPr>
        <w:t>10 finns sue concord cop for $10K each for arresting them</w:t>
      </w:r>
    </w:p>
    <w:p w:rsidR="000B6652" w:rsidRDefault="000B6652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</w:t>
      </w:r>
      <w:r w:rsidR="001B094E">
        <w:rPr>
          <w:rFonts w:ascii="Arial" w:hAnsi="Arial" w:cs="Arial"/>
          <w:caps/>
        </w:rPr>
        <w:t xml:space="preserve">      </w:t>
      </w:r>
      <w:r w:rsidR="00C171CA">
        <w:rPr>
          <w:rFonts w:ascii="Arial" w:hAnsi="Arial" w:cs="Arial"/>
          <w:caps/>
        </w:rPr>
        <w:t>at concord pond.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9/21  </w:t>
      </w:r>
      <w:r w:rsidR="001B094E">
        <w:rPr>
          <w:rFonts w:ascii="Arial" w:hAnsi="Arial" w:cs="Arial"/>
          <w:caps/>
        </w:rPr>
        <w:t xml:space="preserve">       </w:t>
      </w:r>
      <w:r>
        <w:rPr>
          <w:rFonts w:ascii="Arial" w:hAnsi="Arial" w:cs="Arial"/>
          <w:caps/>
        </w:rPr>
        <w:t>VAINO KAUPPI AUDITIONS BEFORE MUSICIANS FROM NY, PHILLY &amp; BOSTON</w:t>
      </w: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 </w:t>
      </w:r>
      <w:r w:rsidR="001B094E">
        <w:rPr>
          <w:rFonts w:ascii="Arial" w:hAnsi="Arial" w:cs="Arial"/>
          <w:caps/>
        </w:rPr>
        <w:t xml:space="preserve">     </w:t>
      </w:r>
      <w:r>
        <w:rPr>
          <w:rFonts w:ascii="Arial" w:hAnsi="Arial" w:cs="Arial"/>
          <w:caps/>
        </w:rPr>
        <w:t>gETS JOB.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9/24   </w:t>
      </w:r>
      <w:r w:rsidR="001B094E">
        <w:rPr>
          <w:rFonts w:ascii="Arial" w:hAnsi="Arial" w:cs="Arial"/>
          <w:caps/>
        </w:rPr>
        <w:t xml:space="preserve">           </w:t>
      </w:r>
      <w:r>
        <w:rPr>
          <w:rFonts w:ascii="Arial" w:hAnsi="Arial" w:cs="Arial"/>
          <w:caps/>
        </w:rPr>
        <w:t xml:space="preserve">COLLECTION FOR AMELIA </w:t>
      </w:r>
      <w:proofErr w:type="gramStart"/>
      <w:r>
        <w:rPr>
          <w:rFonts w:ascii="Arial" w:hAnsi="Arial" w:cs="Arial"/>
          <w:caps/>
        </w:rPr>
        <w:t>GREN  (</w:t>
      </w:r>
      <w:proofErr w:type="gramEnd"/>
      <w:r>
        <w:rPr>
          <w:rFonts w:ascii="Arial" w:hAnsi="Arial" w:cs="Arial"/>
          <w:caps/>
        </w:rPr>
        <w:t>$50.13)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10/27  </w:t>
      </w:r>
      <w:r w:rsidR="001B094E">
        <w:rPr>
          <w:rFonts w:ascii="Arial" w:hAnsi="Arial" w:cs="Arial"/>
          <w:caps/>
        </w:rPr>
        <w:t xml:space="preserve">        </w:t>
      </w:r>
      <w:r>
        <w:rPr>
          <w:rFonts w:ascii="Arial" w:hAnsi="Arial" w:cs="Arial"/>
          <w:caps/>
        </w:rPr>
        <w:t>SOVITTAJA LOSES $10k SUIT AGAINST RAIVAAJA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10/30   </w:t>
      </w:r>
      <w:r w:rsidR="001B094E">
        <w:rPr>
          <w:rFonts w:ascii="Arial" w:hAnsi="Arial" w:cs="Arial"/>
          <w:caps/>
        </w:rPr>
        <w:t xml:space="preserve">       </w:t>
      </w:r>
      <w:r>
        <w:rPr>
          <w:rFonts w:ascii="Arial" w:hAnsi="Arial" w:cs="Arial"/>
          <w:caps/>
        </w:rPr>
        <w:t>AHTI ALHONIEMI BORN IN GRANITEVILLE, VT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11/5    </w:t>
      </w:r>
      <w:r w:rsidR="001B094E">
        <w:rPr>
          <w:rFonts w:ascii="Arial" w:hAnsi="Arial" w:cs="Arial"/>
          <w:caps/>
        </w:rPr>
        <w:t xml:space="preserve">        </w:t>
      </w:r>
      <w:r>
        <w:rPr>
          <w:rFonts w:ascii="Arial" w:hAnsi="Arial" w:cs="Arial"/>
          <w:caps/>
        </w:rPr>
        <w:t>TIMO WRITES ON IMPORTANCE OF THE PLAYS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11/7    </w:t>
      </w:r>
      <w:r w:rsidR="001B094E">
        <w:rPr>
          <w:rFonts w:ascii="Arial" w:hAnsi="Arial" w:cs="Arial"/>
          <w:caps/>
        </w:rPr>
        <w:t xml:space="preserve">         </w:t>
      </w:r>
      <w:r>
        <w:rPr>
          <w:rFonts w:ascii="Arial" w:hAnsi="Arial" w:cs="Arial"/>
          <w:caps/>
        </w:rPr>
        <w:t>ENTERPRISE STORY ON THE STATE FORBIDDING THE RED FLAG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11/20   </w:t>
      </w:r>
      <w:r w:rsidR="001B094E">
        <w:rPr>
          <w:rFonts w:ascii="Arial" w:hAnsi="Arial" w:cs="Arial"/>
          <w:caps/>
        </w:rPr>
        <w:t xml:space="preserve">           </w:t>
      </w:r>
      <w:r>
        <w:rPr>
          <w:rFonts w:ascii="Arial" w:hAnsi="Arial" w:cs="Arial"/>
          <w:caps/>
        </w:rPr>
        <w:t>STORY ON WORCESTER TEMPERANCE FRACTION PAGE 6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11/27  </w:t>
      </w:r>
      <w:r w:rsidR="001B094E">
        <w:rPr>
          <w:rFonts w:ascii="Arial" w:hAnsi="Arial" w:cs="Arial"/>
          <w:caps/>
        </w:rPr>
        <w:t xml:space="preserve">           </w:t>
      </w:r>
      <w:r>
        <w:rPr>
          <w:rFonts w:ascii="Arial" w:hAnsi="Arial" w:cs="Arial"/>
          <w:caps/>
        </w:rPr>
        <w:t>VAINO KAUPPI INKS DEAL FOR 6 WK TOUR OF NJ AND SOUTH UNDER</w:t>
      </w: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  </w:t>
      </w:r>
      <w:r w:rsidR="001B094E">
        <w:rPr>
          <w:rFonts w:ascii="Arial" w:hAnsi="Arial" w:cs="Arial"/>
          <w:caps/>
        </w:rPr>
        <w:t xml:space="preserve">          </w:t>
      </w:r>
      <w:r>
        <w:rPr>
          <w:rFonts w:ascii="Arial" w:hAnsi="Arial" w:cs="Arial"/>
          <w:caps/>
        </w:rPr>
        <w:t>THE MANAGEMENT OF “wHITE” OF BOSTON.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12/1  </w:t>
      </w:r>
      <w:r w:rsidR="001B094E">
        <w:rPr>
          <w:rFonts w:ascii="Arial" w:hAnsi="Arial" w:cs="Arial"/>
          <w:caps/>
        </w:rPr>
        <w:t xml:space="preserve">         </w:t>
      </w:r>
      <w:r>
        <w:rPr>
          <w:rFonts w:ascii="Arial" w:hAnsi="Arial" w:cs="Arial"/>
          <w:caps/>
        </w:rPr>
        <w:t>THE STATE KILLS 10 COWS OF ABRAHAM OLLILA FOR HOOF AND MOUTH</w:t>
      </w: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</w:t>
      </w:r>
      <w:r w:rsidR="001B094E">
        <w:rPr>
          <w:rFonts w:ascii="Arial" w:hAnsi="Arial" w:cs="Arial"/>
          <w:caps/>
        </w:rPr>
        <w:t xml:space="preserve">        </w:t>
      </w:r>
      <w:r>
        <w:rPr>
          <w:rFonts w:ascii="Arial" w:hAnsi="Arial" w:cs="Arial"/>
          <w:caps/>
        </w:rPr>
        <w:t>DISEASE.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</w:t>
      </w:r>
      <w:r w:rsidR="001B094E">
        <w:rPr>
          <w:rFonts w:ascii="Arial" w:hAnsi="Arial" w:cs="Arial"/>
          <w:caps/>
        </w:rPr>
        <w:t xml:space="preserve">               </w:t>
      </w:r>
      <w:r>
        <w:rPr>
          <w:rFonts w:ascii="Arial" w:hAnsi="Arial" w:cs="Arial"/>
          <w:caps/>
        </w:rPr>
        <w:t xml:space="preserve"> HELGA OIKARI (21) LOSES BOTH LEGS FOR RIDING ON RAILROAD</w:t>
      </w: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</w:t>
      </w:r>
      <w:r w:rsidR="001B094E">
        <w:rPr>
          <w:rFonts w:ascii="Arial" w:hAnsi="Arial" w:cs="Arial"/>
          <w:caps/>
        </w:rPr>
        <w:t xml:space="preserve">        </w:t>
      </w:r>
      <w:r>
        <w:rPr>
          <w:rFonts w:ascii="Arial" w:hAnsi="Arial" w:cs="Arial"/>
          <w:caps/>
        </w:rPr>
        <w:t>IN SPRINGFIELD.</w:t>
      </w:r>
    </w:p>
    <w:p w:rsidR="00C171CA" w:rsidRDefault="00C171CA" w:rsidP="009837AA">
      <w:pPr>
        <w:rPr>
          <w:rFonts w:ascii="Arial" w:hAnsi="Arial" w:cs="Arial"/>
          <w:caps/>
        </w:rPr>
      </w:pPr>
    </w:p>
    <w:p w:rsidR="00C171CA" w:rsidRDefault="00C171CA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12/11   </w:t>
      </w:r>
      <w:r w:rsidR="001B094E">
        <w:rPr>
          <w:rFonts w:ascii="Arial" w:hAnsi="Arial" w:cs="Arial"/>
          <w:caps/>
        </w:rPr>
        <w:t xml:space="preserve">         </w:t>
      </w:r>
      <w:r w:rsidR="00215335">
        <w:rPr>
          <w:rFonts w:ascii="Arial" w:hAnsi="Arial" w:cs="Arial"/>
          <w:caps/>
        </w:rPr>
        <w:t>STATE INSPECTOR TELLS SELECTMEN THAT THEIR RECORDS ARE</w:t>
      </w:r>
    </w:p>
    <w:p w:rsidR="00215335" w:rsidRPr="00182608" w:rsidRDefault="00215335" w:rsidP="009837AA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 </w:t>
      </w:r>
      <w:r w:rsidR="001B094E">
        <w:rPr>
          <w:rFonts w:ascii="Arial" w:hAnsi="Arial" w:cs="Arial"/>
          <w:caps/>
        </w:rPr>
        <w:t xml:space="preserve">        </w:t>
      </w:r>
      <w:r>
        <w:rPr>
          <w:rFonts w:ascii="Arial" w:hAnsi="Arial" w:cs="Arial"/>
          <w:caps/>
        </w:rPr>
        <w:t>NOT WELL PRESERVED.</w:t>
      </w:r>
    </w:p>
    <w:sectPr w:rsidR="00215335" w:rsidRPr="0018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8F"/>
    <w:rsid w:val="000B6652"/>
    <w:rsid w:val="000C21AF"/>
    <w:rsid w:val="00182608"/>
    <w:rsid w:val="001B094E"/>
    <w:rsid w:val="00215335"/>
    <w:rsid w:val="00413EDC"/>
    <w:rsid w:val="00633084"/>
    <w:rsid w:val="00645252"/>
    <w:rsid w:val="006D3D74"/>
    <w:rsid w:val="007B3D74"/>
    <w:rsid w:val="0083569A"/>
    <w:rsid w:val="008B3C63"/>
    <w:rsid w:val="009837AA"/>
    <w:rsid w:val="009907BB"/>
    <w:rsid w:val="00A9204E"/>
    <w:rsid w:val="00B3258F"/>
    <w:rsid w:val="00B96F54"/>
    <w:rsid w:val="00C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6014F-D209-4087-B8E3-186854D3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Helander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132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Helander</dc:creator>
  <cp:keywords/>
  <dc:description/>
  <cp:lastModifiedBy>Roy Helander</cp:lastModifiedBy>
  <cp:revision>2</cp:revision>
  <dcterms:created xsi:type="dcterms:W3CDTF">2022-01-22T16:08:00Z</dcterms:created>
  <dcterms:modified xsi:type="dcterms:W3CDTF">2022-07-05T15:57:00Z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