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D40519">
      <w:r>
        <w:t>PERSONALS 1908</w:t>
      </w:r>
    </w:p>
    <w:p w:rsidR="00D40519" w:rsidRDefault="00D40519"/>
    <w:p w:rsidR="00E1116F" w:rsidRDefault="00E1116F">
      <w:r>
        <w:t>3/19   In 1907 Finns were 1/5 of the town.  Births 88 of 275, weddings 56 of 134,</w:t>
      </w:r>
    </w:p>
    <w:p w:rsidR="00E1116F" w:rsidRDefault="00E1116F">
      <w:r>
        <w:t xml:space="preserve">           Deaths 33 of 117.</w:t>
      </w:r>
    </w:p>
    <w:p w:rsidR="00E1116F" w:rsidRDefault="00E1116F"/>
    <w:p w:rsidR="00E1116F" w:rsidRDefault="00E1116F">
      <w:r>
        <w:t>5/23    Linden baby buried</w:t>
      </w:r>
    </w:p>
    <w:p w:rsidR="00E1116F" w:rsidRDefault="00E1116F"/>
    <w:p w:rsidR="00E1116F" w:rsidRDefault="00E1116F">
      <w:r>
        <w:t xml:space="preserve">7/14    </w:t>
      </w:r>
      <w:proofErr w:type="gramStart"/>
      <w:r>
        <w:t>Summer</w:t>
      </w:r>
      <w:proofErr w:type="gramEnd"/>
      <w:r>
        <w:t xml:space="preserve"> festival in Worcester, Maynard does not take part.</w:t>
      </w:r>
    </w:p>
    <w:p w:rsidR="00E1116F" w:rsidRDefault="00E1116F"/>
    <w:p w:rsidR="00E1116F" w:rsidRDefault="00E1116F">
      <w:r>
        <w:t xml:space="preserve">8/6    Anton and </w:t>
      </w:r>
      <w:proofErr w:type="spellStart"/>
      <w:r>
        <w:t>Mandi</w:t>
      </w:r>
      <w:proofErr w:type="spellEnd"/>
      <w:r>
        <w:t xml:space="preserve"> Lindeman’s 5 month old baby buried</w:t>
      </w:r>
    </w:p>
    <w:p w:rsidR="00E1116F" w:rsidRDefault="00E1116F"/>
    <w:p w:rsidR="00E1116F" w:rsidRDefault="00E1116F">
      <w:r>
        <w:t>8/11    A large get out the vote fest in Maynard by all groups</w:t>
      </w:r>
    </w:p>
    <w:p w:rsidR="00E1116F" w:rsidRDefault="00E1116F"/>
    <w:p w:rsidR="00D40519" w:rsidRDefault="00D40519">
      <w:r>
        <w:t xml:space="preserve">9/12     Victor </w:t>
      </w:r>
      <w:proofErr w:type="spellStart"/>
      <w:r>
        <w:t>Mäenpää</w:t>
      </w:r>
      <w:proofErr w:type="spellEnd"/>
      <w:r>
        <w:t xml:space="preserve"> ousts </w:t>
      </w:r>
      <w:proofErr w:type="spellStart"/>
      <w:r>
        <w:t>osasto</w:t>
      </w:r>
      <w:proofErr w:type="spellEnd"/>
      <w:r>
        <w:t xml:space="preserve"> from Florida Rd. hall who get lawyers</w:t>
      </w:r>
    </w:p>
    <w:p w:rsidR="00D40519" w:rsidRDefault="00D40519"/>
    <w:p w:rsidR="00D40519" w:rsidRDefault="00D40519">
      <w:r>
        <w:t xml:space="preserve">9/17     Pastor </w:t>
      </w:r>
      <w:proofErr w:type="spellStart"/>
      <w:r>
        <w:t>Liljeback</w:t>
      </w:r>
      <w:proofErr w:type="spellEnd"/>
      <w:r>
        <w:t xml:space="preserve"> in Quincy attacks Maynard socialists in Boston Herald</w:t>
      </w:r>
    </w:p>
    <w:p w:rsidR="00E1116F" w:rsidRDefault="00E1116F"/>
    <w:p w:rsidR="00D40519" w:rsidRDefault="00E1116F">
      <w:r>
        <w:t xml:space="preserve">10/15   </w:t>
      </w:r>
      <w:proofErr w:type="spellStart"/>
      <w:r>
        <w:t>Kerttu</w:t>
      </w:r>
      <w:proofErr w:type="spellEnd"/>
      <w:r>
        <w:t xml:space="preserve"> </w:t>
      </w:r>
      <w:proofErr w:type="spellStart"/>
      <w:r>
        <w:t>Suorsa</w:t>
      </w:r>
      <w:proofErr w:type="spellEnd"/>
      <w:r>
        <w:t xml:space="preserve"> born</w:t>
      </w:r>
    </w:p>
    <w:p w:rsidR="00E1116F" w:rsidRDefault="00E1116F"/>
    <w:p w:rsidR="00D40519" w:rsidRDefault="00D40519">
      <w:r>
        <w:t xml:space="preserve">10/31    Ebba </w:t>
      </w:r>
      <w:proofErr w:type="spellStart"/>
      <w:r>
        <w:t>Fonsell</w:t>
      </w:r>
      <w:proofErr w:type="spellEnd"/>
      <w:r>
        <w:t xml:space="preserve"> born</w:t>
      </w:r>
    </w:p>
    <w:p w:rsidR="00D40519" w:rsidRDefault="00D40519"/>
    <w:p w:rsidR="00D40519" w:rsidRDefault="00800E21">
      <w:r>
        <w:t xml:space="preserve">                                                        </w:t>
      </w:r>
      <w:r w:rsidR="00D40519">
        <w:t>1909</w:t>
      </w:r>
    </w:p>
    <w:p w:rsidR="00D40519" w:rsidRDefault="00D40519"/>
    <w:p w:rsidR="00E1116F" w:rsidRDefault="00E1116F">
      <w:r>
        <w:t xml:space="preserve">5/8       </w:t>
      </w:r>
      <w:proofErr w:type="spellStart"/>
      <w:r>
        <w:t>Ranghild</w:t>
      </w:r>
      <w:proofErr w:type="spellEnd"/>
      <w:r>
        <w:t xml:space="preserve"> Margareta Mark is born</w:t>
      </w:r>
    </w:p>
    <w:p w:rsidR="00E1116F" w:rsidRDefault="00E1116F"/>
    <w:p w:rsidR="00D40519" w:rsidRDefault="00D40519">
      <w:r>
        <w:t xml:space="preserve">5/18    </w:t>
      </w:r>
      <w:proofErr w:type="spellStart"/>
      <w:r>
        <w:t>Niskanen</w:t>
      </w:r>
      <w:proofErr w:type="spellEnd"/>
      <w:r>
        <w:t xml:space="preserve"> leaves for Canada</w:t>
      </w:r>
      <w:proofErr w:type="gramStart"/>
      <w:r>
        <w:t>,  Description</w:t>
      </w:r>
      <w:proofErr w:type="gramEnd"/>
      <w:r>
        <w:t xml:space="preserve"> on Lutheran Church split,</w:t>
      </w:r>
    </w:p>
    <w:p w:rsidR="00D40519" w:rsidRDefault="00D40519">
      <w:r>
        <w:t xml:space="preserve">            Boat trip to NY summer festival = $3.75</w:t>
      </w:r>
    </w:p>
    <w:p w:rsidR="00D40519" w:rsidRDefault="00D40519"/>
    <w:p w:rsidR="00E1116F" w:rsidRDefault="00E1116F">
      <w:r>
        <w:t>6/24    Paula Jokinen is born    Paolo Dorothea</w:t>
      </w:r>
    </w:p>
    <w:p w:rsidR="00E1116F" w:rsidRDefault="00E1116F"/>
    <w:p w:rsidR="00D40519" w:rsidRDefault="00D40519">
      <w:r>
        <w:t xml:space="preserve">7/1    John </w:t>
      </w:r>
      <w:proofErr w:type="spellStart"/>
      <w:r>
        <w:t>Peltokorpi</w:t>
      </w:r>
      <w:proofErr w:type="spellEnd"/>
      <w:r>
        <w:t xml:space="preserve"> of Lanesville heads building of Parker St. Hall</w:t>
      </w:r>
    </w:p>
    <w:p w:rsidR="00D40519" w:rsidRDefault="00D40519"/>
    <w:p w:rsidR="00D40519" w:rsidRDefault="00D40519">
      <w:r>
        <w:t>8/4    Coop restaurant established</w:t>
      </w:r>
      <w:proofErr w:type="gramStart"/>
      <w:r>
        <w:t>./</w:t>
      </w:r>
      <w:proofErr w:type="gramEnd"/>
      <w:r>
        <w:t xml:space="preserve"> </w:t>
      </w:r>
      <w:proofErr w:type="spellStart"/>
      <w:r>
        <w:t>Loija</w:t>
      </w:r>
      <w:proofErr w:type="spellEnd"/>
      <w:r>
        <w:t xml:space="preserve"> &amp; </w:t>
      </w:r>
      <w:proofErr w:type="spellStart"/>
      <w:r>
        <w:t>Wainio</w:t>
      </w:r>
      <w:proofErr w:type="spellEnd"/>
      <w:r>
        <w:t xml:space="preserve"> open meat market Parker St.</w:t>
      </w:r>
    </w:p>
    <w:p w:rsidR="00D40519" w:rsidRDefault="00D40519"/>
    <w:p w:rsidR="00D40519" w:rsidRDefault="00D40519">
      <w:r>
        <w:t>9/5   Rockport plays “</w:t>
      </w:r>
      <w:proofErr w:type="spellStart"/>
      <w:r>
        <w:t>Juhannustulilla</w:t>
      </w:r>
      <w:proofErr w:type="spellEnd"/>
      <w:r>
        <w:t>” at 7</w:t>
      </w:r>
      <w:r w:rsidRPr="00D40519">
        <w:rPr>
          <w:vertAlign w:val="superscript"/>
        </w:rPr>
        <w:t>th</w:t>
      </w:r>
      <w:r>
        <w:t xml:space="preserve"> anniversary program</w:t>
      </w:r>
    </w:p>
    <w:p w:rsidR="00D40519" w:rsidRDefault="00D40519"/>
    <w:p w:rsidR="00D95DC6" w:rsidRDefault="00D95DC6">
      <w:r>
        <w:t xml:space="preserve">9/14  </w:t>
      </w:r>
      <w:r w:rsidR="00800E21">
        <w:t xml:space="preserve"> </w:t>
      </w:r>
      <w:proofErr w:type="spellStart"/>
      <w:r>
        <w:t>Arvid</w:t>
      </w:r>
      <w:proofErr w:type="spellEnd"/>
      <w:r>
        <w:t xml:space="preserve"> </w:t>
      </w:r>
      <w:proofErr w:type="spellStart"/>
      <w:r>
        <w:t>Blad</w:t>
      </w:r>
      <w:proofErr w:type="spellEnd"/>
      <w:r>
        <w:t xml:space="preserve"> (Box 754, Maynard</w:t>
      </w:r>
      <w:proofErr w:type="gramStart"/>
      <w:r>
        <w:t>)  “</w:t>
      </w:r>
      <w:proofErr w:type="gramEnd"/>
      <w:r>
        <w:t xml:space="preserve">Send me 50 </w:t>
      </w:r>
      <w:proofErr w:type="spellStart"/>
      <w:r>
        <w:t>cts</w:t>
      </w:r>
      <w:proofErr w:type="spellEnd"/>
      <w:r>
        <w:t xml:space="preserve">. </w:t>
      </w:r>
      <w:proofErr w:type="gramStart"/>
      <w:r>
        <w:t>and</w:t>
      </w:r>
      <w:proofErr w:type="gramEnd"/>
      <w:r>
        <w:t xml:space="preserve"> your picture and I will </w:t>
      </w:r>
    </w:p>
    <w:p w:rsidR="00D95DC6" w:rsidRDefault="00D95DC6">
      <w:r>
        <w:t xml:space="preserve">            </w:t>
      </w:r>
      <w:proofErr w:type="gramStart"/>
      <w:r>
        <w:t>send</w:t>
      </w:r>
      <w:proofErr w:type="gramEnd"/>
      <w:r>
        <w:t xml:space="preserve"> you 15 postcards with free mailing</w:t>
      </w:r>
    </w:p>
    <w:p w:rsidR="00D95DC6" w:rsidRDefault="00D95DC6"/>
    <w:p w:rsidR="00D95DC6" w:rsidRDefault="00D95DC6">
      <w:r>
        <w:t xml:space="preserve">9/18   </w:t>
      </w:r>
      <w:proofErr w:type="spellStart"/>
      <w:r>
        <w:t>Lindemann</w:t>
      </w:r>
      <w:proofErr w:type="spellEnd"/>
      <w:r>
        <w:t xml:space="preserve"> out as play director, A. </w:t>
      </w:r>
      <w:proofErr w:type="spellStart"/>
      <w:r>
        <w:t>Torppa</w:t>
      </w:r>
      <w:proofErr w:type="spellEnd"/>
      <w:r>
        <w:t xml:space="preserve"> takes over.  Hall almost ready</w:t>
      </w:r>
    </w:p>
    <w:p w:rsidR="00D40519" w:rsidRDefault="00D95DC6">
      <w:r>
        <w:br/>
      </w:r>
      <w:r w:rsidR="00D40519">
        <w:t xml:space="preserve">11/6  </w:t>
      </w:r>
      <w:r w:rsidR="00800E21">
        <w:t xml:space="preserve"> </w:t>
      </w:r>
      <w:r w:rsidR="00D40519">
        <w:t xml:space="preserve">Hall opening: Elsa </w:t>
      </w:r>
      <w:proofErr w:type="spellStart"/>
      <w:r w:rsidR="00D40519">
        <w:t>Virkkanen</w:t>
      </w:r>
      <w:proofErr w:type="spellEnd"/>
      <w:r w:rsidR="00D40519">
        <w:t xml:space="preserve"> recites, Ida </w:t>
      </w:r>
      <w:proofErr w:type="spellStart"/>
      <w:r w:rsidR="00D40519">
        <w:t>Kielinen</w:t>
      </w:r>
      <w:proofErr w:type="spellEnd"/>
      <w:r w:rsidR="00D40519">
        <w:t xml:space="preserve"> sings/ play review 11/20/10’</w:t>
      </w:r>
    </w:p>
    <w:p w:rsidR="00D40519" w:rsidRDefault="00D40519">
      <w:r>
        <w:t xml:space="preserve">             Ahti and </w:t>
      </w:r>
      <w:proofErr w:type="spellStart"/>
      <w:r>
        <w:t>Vellamo</w:t>
      </w:r>
      <w:proofErr w:type="spellEnd"/>
      <w:r>
        <w:t xml:space="preserve"> are characters in festival play</w:t>
      </w:r>
      <w:proofErr w:type="gramStart"/>
      <w:r>
        <w:t>,  father</w:t>
      </w:r>
      <w:proofErr w:type="gramEnd"/>
      <w:r>
        <w:t xml:space="preserve"> </w:t>
      </w:r>
      <w:proofErr w:type="spellStart"/>
      <w:r>
        <w:t>Alhoniemi</w:t>
      </w:r>
      <w:proofErr w:type="spellEnd"/>
      <w:r>
        <w:t xml:space="preserve"> active.</w:t>
      </w:r>
    </w:p>
    <w:p w:rsidR="00D40519" w:rsidRDefault="00D40519"/>
    <w:p w:rsidR="00D95DC6" w:rsidRDefault="00D95DC6">
      <w:r>
        <w:t xml:space="preserve">11/30   </w:t>
      </w:r>
      <w:proofErr w:type="spellStart"/>
      <w:r>
        <w:t>Torppa</w:t>
      </w:r>
      <w:proofErr w:type="spellEnd"/>
      <w:r>
        <w:t xml:space="preserve"> out as play director, </w:t>
      </w:r>
      <w:proofErr w:type="spellStart"/>
      <w:r>
        <w:t>Pihlaja</w:t>
      </w:r>
      <w:proofErr w:type="spellEnd"/>
      <w:r>
        <w:t xml:space="preserve"> into position.</w:t>
      </w:r>
    </w:p>
    <w:p w:rsidR="00D95DC6" w:rsidRDefault="00D95DC6"/>
    <w:p w:rsidR="00D40519" w:rsidRDefault="00D40519">
      <w:r>
        <w:t xml:space="preserve">12/4   </w:t>
      </w:r>
      <w:proofErr w:type="spellStart"/>
      <w:r>
        <w:t>Vellamo</w:t>
      </w:r>
      <w:proofErr w:type="spellEnd"/>
      <w:r>
        <w:t xml:space="preserve"> </w:t>
      </w:r>
      <w:proofErr w:type="spellStart"/>
      <w:r>
        <w:t>Alhoniemi</w:t>
      </w:r>
      <w:proofErr w:type="spellEnd"/>
      <w:r>
        <w:t xml:space="preserve"> born</w:t>
      </w:r>
    </w:p>
    <w:p w:rsidR="00D40519" w:rsidRDefault="00D40519"/>
    <w:p w:rsidR="00D40519" w:rsidRDefault="00800E21">
      <w:r>
        <w:lastRenderedPageBreak/>
        <w:t xml:space="preserve">                                                           </w:t>
      </w:r>
      <w:r w:rsidR="00D40519">
        <w:t>1910</w:t>
      </w:r>
    </w:p>
    <w:p w:rsidR="00D40519" w:rsidRDefault="00D40519"/>
    <w:p w:rsidR="00D40519" w:rsidRDefault="007D0EA8">
      <w:r>
        <w:t>1/29   Coop reports/ auditors: V. Keto and J. Oberg/ pays 3% rebate</w:t>
      </w:r>
    </w:p>
    <w:p w:rsidR="007D0EA8" w:rsidRDefault="007D0EA8"/>
    <w:p w:rsidR="007D0EA8" w:rsidRDefault="007D0EA8">
      <w:r>
        <w:t>2/3     Kari discusses oppositions joining forces   [#497=2/3/10] ##########</w:t>
      </w:r>
    </w:p>
    <w:p w:rsidR="007D0EA8" w:rsidRDefault="007D0EA8"/>
    <w:p w:rsidR="007D0EA8" w:rsidRDefault="007D0EA8">
      <w:r>
        <w:t xml:space="preserve">2/17     </w:t>
      </w:r>
      <w:proofErr w:type="spellStart"/>
      <w:r>
        <w:t>Matti</w:t>
      </w:r>
      <w:proofErr w:type="spellEnd"/>
      <w:r>
        <w:t xml:space="preserve"> </w:t>
      </w:r>
      <w:proofErr w:type="spellStart"/>
      <w:r>
        <w:t>Kurikka</w:t>
      </w:r>
      <w:proofErr w:type="spellEnd"/>
      <w:r>
        <w:t xml:space="preserve"> at Temperance Hall</w:t>
      </w:r>
    </w:p>
    <w:p w:rsidR="007D0EA8" w:rsidRDefault="007D0EA8"/>
    <w:p w:rsidR="007D0EA8" w:rsidRDefault="007D0EA8">
      <w:r>
        <w:t>6/3    Fitchburg to Rockport for summer fest = $2.75 leaving Sat. 7am-Sun.6 pm.</w:t>
      </w:r>
    </w:p>
    <w:p w:rsidR="007D0EA8" w:rsidRDefault="007D0EA8">
      <w:r>
        <w:t xml:space="preserve">          Train has 3 carloads from Fitch, Gard, </w:t>
      </w:r>
      <w:proofErr w:type="gramStart"/>
      <w:r>
        <w:t>Maynard</w:t>
      </w:r>
      <w:proofErr w:type="gramEnd"/>
      <w:r>
        <w:t xml:space="preserve"> with 70 in the bands.</w:t>
      </w:r>
    </w:p>
    <w:p w:rsidR="007D0EA8" w:rsidRDefault="007D0EA8"/>
    <w:p w:rsidR="007D0EA8" w:rsidRDefault="007D0EA8">
      <w:r>
        <w:t>7/23   Mill to close 7/20-8/1</w:t>
      </w:r>
    </w:p>
    <w:p w:rsidR="007D0EA8" w:rsidRDefault="007D0EA8"/>
    <w:p w:rsidR="007D0EA8" w:rsidRDefault="007D0EA8">
      <w:r>
        <w:t xml:space="preserve">10/25   </w:t>
      </w:r>
      <w:proofErr w:type="spellStart"/>
      <w:r>
        <w:t>Jarkko’s</w:t>
      </w:r>
      <w:proofErr w:type="spellEnd"/>
      <w:r>
        <w:t xml:space="preserve"> marry in Maynard on 10/21</w:t>
      </w:r>
    </w:p>
    <w:p w:rsidR="007D0EA8" w:rsidRDefault="007D0EA8"/>
    <w:p w:rsidR="007D0EA8" w:rsidRDefault="007D0EA8">
      <w:r>
        <w:t xml:space="preserve">11/1   </w:t>
      </w:r>
      <w:proofErr w:type="spellStart"/>
      <w:r>
        <w:t>Folkdancers</w:t>
      </w:r>
      <w:proofErr w:type="spellEnd"/>
      <w:r>
        <w:t xml:space="preserve"> with 8 couples, </w:t>
      </w:r>
      <w:proofErr w:type="spellStart"/>
      <w:r>
        <w:t>Kaarlo</w:t>
      </w:r>
      <w:proofErr w:type="spellEnd"/>
      <w:r>
        <w:t xml:space="preserve"> </w:t>
      </w:r>
      <w:proofErr w:type="spellStart"/>
      <w:r>
        <w:t>Lindewall</w:t>
      </w:r>
      <w:proofErr w:type="spellEnd"/>
      <w:r>
        <w:t xml:space="preserve"> director</w:t>
      </w:r>
      <w:r w:rsidR="00D95DC6">
        <w:t xml:space="preserve"> in Fitchburg</w:t>
      </w:r>
    </w:p>
    <w:p w:rsidR="00D95DC6" w:rsidRDefault="00D95DC6"/>
    <w:p w:rsidR="00D95DC6" w:rsidRDefault="00D95DC6">
      <w:r>
        <w:t xml:space="preserve">11/8    Robert </w:t>
      </w:r>
      <w:proofErr w:type="spellStart"/>
      <w:r>
        <w:t>Warila</w:t>
      </w:r>
      <w:proofErr w:type="spellEnd"/>
      <w:r>
        <w:t xml:space="preserve"> loses finger to loom</w:t>
      </w:r>
    </w:p>
    <w:p w:rsidR="00D95DC6" w:rsidRDefault="00D95DC6"/>
    <w:p w:rsidR="00D95DC6" w:rsidRDefault="00D95DC6">
      <w:r>
        <w:t xml:space="preserve">12/3    Gardner &amp; Maynard bands in Fitchburg concert, led by J. B. </w:t>
      </w:r>
      <w:proofErr w:type="spellStart"/>
      <w:r>
        <w:t>Limatainen</w:t>
      </w:r>
      <w:proofErr w:type="spellEnd"/>
      <w:r>
        <w:t xml:space="preserve"> (50 players)</w:t>
      </w:r>
    </w:p>
    <w:p w:rsidR="00D95DC6" w:rsidRDefault="00D95DC6"/>
    <w:p w:rsidR="00D95DC6" w:rsidRDefault="00D95DC6">
      <w:r>
        <w:t>12/10   Socialist Maynard chapter now officially “</w:t>
      </w:r>
      <w:proofErr w:type="spellStart"/>
      <w:r>
        <w:t>Taisto</w:t>
      </w:r>
      <w:proofErr w:type="spellEnd"/>
      <w:r>
        <w:t>”</w:t>
      </w:r>
    </w:p>
    <w:p w:rsidR="00D95DC6" w:rsidRDefault="00D95DC6"/>
    <w:p w:rsidR="00D95DC6" w:rsidRDefault="002E10D4">
      <w:r>
        <w:t xml:space="preserve">12       Xmas </w:t>
      </w:r>
      <w:proofErr w:type="spellStart"/>
      <w:r>
        <w:t>Raivaaja</w:t>
      </w:r>
      <w:proofErr w:type="spellEnd"/>
      <w:r>
        <w:t xml:space="preserve"> lists </w:t>
      </w:r>
      <w:proofErr w:type="spellStart"/>
      <w:r>
        <w:t>Fanni</w:t>
      </w:r>
      <w:proofErr w:type="spellEnd"/>
      <w:r>
        <w:t xml:space="preserve"> </w:t>
      </w:r>
      <w:proofErr w:type="spellStart"/>
      <w:r>
        <w:t>Korkee</w:t>
      </w:r>
      <w:proofErr w:type="spellEnd"/>
      <w:r>
        <w:t xml:space="preserve">, Sven </w:t>
      </w:r>
      <w:proofErr w:type="spellStart"/>
      <w:r>
        <w:t>Korkee</w:t>
      </w:r>
      <w:proofErr w:type="spellEnd"/>
      <w:r>
        <w:t xml:space="preserve"> &amp; [Bruno, Mary, Oscar </w:t>
      </w:r>
      <w:proofErr w:type="spellStart"/>
      <w:r>
        <w:t>Tofferi</w:t>
      </w:r>
      <w:proofErr w:type="spellEnd"/>
      <w:r>
        <w:t>????]</w:t>
      </w:r>
    </w:p>
    <w:p w:rsidR="002E10D4" w:rsidRDefault="002E10D4"/>
    <w:p w:rsidR="002E10D4" w:rsidRDefault="00800E21">
      <w:r>
        <w:t xml:space="preserve">                                                              </w:t>
      </w:r>
      <w:r w:rsidR="002E10D4">
        <w:t>1911</w:t>
      </w:r>
    </w:p>
    <w:p w:rsidR="002E10D4" w:rsidRDefault="002E10D4"/>
    <w:p w:rsidR="002E10D4" w:rsidRDefault="002E10D4">
      <w:r>
        <w:t xml:space="preserve">1/31    Meeting at Maynard Church founds </w:t>
      </w:r>
      <w:proofErr w:type="spellStart"/>
      <w:r>
        <w:t>Idän</w:t>
      </w:r>
      <w:proofErr w:type="spellEnd"/>
      <w:r>
        <w:t xml:space="preserve"> </w:t>
      </w:r>
      <w:proofErr w:type="spellStart"/>
      <w:r>
        <w:t>Raittius</w:t>
      </w:r>
      <w:proofErr w:type="spellEnd"/>
      <w:r>
        <w:t xml:space="preserve"> Kansan </w:t>
      </w:r>
      <w:proofErr w:type="spellStart"/>
      <w:r>
        <w:t>Liitto</w:t>
      </w:r>
      <w:proofErr w:type="spellEnd"/>
    </w:p>
    <w:p w:rsidR="002E10D4" w:rsidRDefault="002E10D4"/>
    <w:p w:rsidR="002E10D4" w:rsidRDefault="002E10D4">
      <w:r>
        <w:t>3/9    Bands in meeting demand 50% of gate at summer festival concert</w:t>
      </w:r>
    </w:p>
    <w:p w:rsidR="002E10D4" w:rsidRDefault="002E10D4"/>
    <w:p w:rsidR="002E10D4" w:rsidRDefault="002E10D4">
      <w:r>
        <w:t>4/8   Carding room strikers demand 15% raise, 32 Finns. Heavy work, $8.35 per week</w:t>
      </w:r>
    </w:p>
    <w:p w:rsidR="002E10D4" w:rsidRDefault="002E10D4"/>
    <w:p w:rsidR="002E10D4" w:rsidRDefault="002E10D4">
      <w:r>
        <w:t xml:space="preserve">4/18  </w:t>
      </w:r>
      <w:r w:rsidR="00800E21">
        <w:t xml:space="preserve">   </w:t>
      </w:r>
      <w:r>
        <w:t xml:space="preserve">Strike covered by </w:t>
      </w:r>
      <w:proofErr w:type="spellStart"/>
      <w:r>
        <w:t>Raivaaja</w:t>
      </w:r>
      <w:proofErr w:type="spellEnd"/>
      <w:r>
        <w:t>, page one, four and six</w:t>
      </w:r>
    </w:p>
    <w:p w:rsidR="002E10D4" w:rsidRDefault="002E10D4"/>
    <w:p w:rsidR="002E10D4" w:rsidRDefault="002E10D4">
      <w:r>
        <w:t>4/20   Strike over</w:t>
      </w:r>
    </w:p>
    <w:p w:rsidR="002E10D4" w:rsidRDefault="002E10D4"/>
    <w:p w:rsidR="002E10D4" w:rsidRDefault="002E10D4">
      <w:r>
        <w:t xml:space="preserve">6/22   </w:t>
      </w:r>
      <w:proofErr w:type="spellStart"/>
      <w:r>
        <w:t>Raivaaja</w:t>
      </w:r>
      <w:proofErr w:type="spellEnd"/>
      <w:r>
        <w:t xml:space="preserve"> new building opens 7/3</w:t>
      </w:r>
    </w:p>
    <w:p w:rsidR="002E10D4" w:rsidRDefault="002E10D4"/>
    <w:p w:rsidR="002E10D4" w:rsidRDefault="002E10D4">
      <w:r>
        <w:t>6/28    Temp Festival in Worcester</w:t>
      </w:r>
      <w:proofErr w:type="gramStart"/>
      <w:r>
        <w:t>/  United</w:t>
      </w:r>
      <w:proofErr w:type="gramEnd"/>
      <w:r>
        <w:t xml:space="preserve"> Textile Workers  AFL</w:t>
      </w:r>
    </w:p>
    <w:p w:rsidR="002E10D4" w:rsidRDefault="002E10D4"/>
    <w:p w:rsidR="002E10D4" w:rsidRDefault="002E10D4">
      <w:r>
        <w:t xml:space="preserve">7/25    Maynard </w:t>
      </w:r>
      <w:proofErr w:type="spellStart"/>
      <w:r>
        <w:t>Voses</w:t>
      </w:r>
      <w:proofErr w:type="spellEnd"/>
      <w:r>
        <w:t xml:space="preserve"> affair Hjalmar </w:t>
      </w:r>
      <w:proofErr w:type="spellStart"/>
      <w:r>
        <w:t>Weckstrom</w:t>
      </w:r>
      <w:proofErr w:type="spellEnd"/>
      <w:r>
        <w:t xml:space="preserve"> played dance music on piano</w:t>
      </w:r>
    </w:p>
    <w:p w:rsidR="002E10D4" w:rsidRDefault="002E10D4"/>
    <w:p w:rsidR="002E10D4" w:rsidRDefault="002E10D4">
      <w:r>
        <w:t xml:space="preserve">8/14    Lauri </w:t>
      </w:r>
      <w:proofErr w:type="spellStart"/>
      <w:r>
        <w:t>Raevaara</w:t>
      </w:r>
      <w:proofErr w:type="spellEnd"/>
      <w:r>
        <w:t xml:space="preserve"> and Jose </w:t>
      </w:r>
      <w:proofErr w:type="spellStart"/>
      <w:r>
        <w:t>K</w:t>
      </w:r>
      <w:r w:rsidR="00161BE4">
        <w:t>uikka</w:t>
      </w:r>
      <w:proofErr w:type="spellEnd"/>
      <w:r w:rsidR="00161BE4">
        <w:t xml:space="preserve"> marry</w:t>
      </w:r>
      <w:r w:rsidR="00800E21">
        <w:t xml:space="preserve">   </w:t>
      </w:r>
      <w:proofErr w:type="gramStart"/>
      <w:r w:rsidR="00800E21">
        <w:t>Same</w:t>
      </w:r>
      <w:proofErr w:type="gramEnd"/>
      <w:r w:rsidR="00800E21">
        <w:t xml:space="preserve"> sex marriage</w:t>
      </w:r>
    </w:p>
    <w:p w:rsidR="00161BE4" w:rsidRDefault="00161BE4"/>
    <w:p w:rsidR="00161BE4" w:rsidRDefault="00161BE4">
      <w:r>
        <w:t xml:space="preserve">9/17    John </w:t>
      </w:r>
      <w:proofErr w:type="spellStart"/>
      <w:r>
        <w:t>Huikari</w:t>
      </w:r>
      <w:proofErr w:type="spellEnd"/>
      <w:r>
        <w:t xml:space="preserve"> advertises for cranberry </w:t>
      </w:r>
      <w:proofErr w:type="gramStart"/>
      <w:r>
        <w:t>pickers  -</w:t>
      </w:r>
      <w:proofErr w:type="gramEnd"/>
      <w:r>
        <w:t xml:space="preserve">10 </w:t>
      </w:r>
      <w:proofErr w:type="spellStart"/>
      <w:r>
        <w:t>cts</w:t>
      </w:r>
      <w:proofErr w:type="spellEnd"/>
      <w:r>
        <w:t xml:space="preserve">. </w:t>
      </w:r>
      <w:proofErr w:type="gramStart"/>
      <w:r>
        <w:t>pay</w:t>
      </w:r>
      <w:proofErr w:type="gramEnd"/>
    </w:p>
    <w:p w:rsidR="00161BE4" w:rsidRDefault="00161BE4"/>
    <w:p w:rsidR="00161BE4" w:rsidRDefault="00161BE4">
      <w:r>
        <w:t xml:space="preserve">9/23   Italian child on Grant St. burned/  </w:t>
      </w:r>
      <w:proofErr w:type="spellStart"/>
      <w:r>
        <w:t>Matti</w:t>
      </w:r>
      <w:proofErr w:type="spellEnd"/>
      <w:r>
        <w:t xml:space="preserve"> </w:t>
      </w:r>
      <w:proofErr w:type="spellStart"/>
      <w:r>
        <w:t>Sulkala’s</w:t>
      </w:r>
      <w:proofErr w:type="spellEnd"/>
      <w:r>
        <w:t xml:space="preserve"> 17 year old son </w:t>
      </w:r>
      <w:proofErr w:type="spellStart"/>
      <w:r>
        <w:t>Janne</w:t>
      </w:r>
      <w:proofErr w:type="spellEnd"/>
      <w:r>
        <w:t xml:space="preserve"> shot by</w:t>
      </w:r>
    </w:p>
    <w:p w:rsidR="00161BE4" w:rsidRDefault="00161BE4">
      <w:r>
        <w:lastRenderedPageBreak/>
        <w:t xml:space="preserve">                 </w:t>
      </w:r>
      <w:proofErr w:type="spellStart"/>
      <w:r>
        <w:t>Vilho</w:t>
      </w:r>
      <w:proofErr w:type="spellEnd"/>
      <w:r>
        <w:t xml:space="preserve"> </w:t>
      </w:r>
      <w:proofErr w:type="spellStart"/>
      <w:r>
        <w:t>Ruusila</w:t>
      </w:r>
      <w:proofErr w:type="spellEnd"/>
      <w:r>
        <w:t xml:space="preserve"> (aged 7) on Harrison St.  Gun had one bullet, hit him in thigh</w:t>
      </w:r>
    </w:p>
    <w:p w:rsidR="00161BE4" w:rsidRDefault="00161BE4"/>
    <w:p w:rsidR="00161BE4" w:rsidRDefault="00161BE4">
      <w:r>
        <w:t>10/5     Lutheran Church to be sold in open auction on 11/25 at 10 am involving the</w:t>
      </w:r>
    </w:p>
    <w:p w:rsidR="00161BE4" w:rsidRDefault="00161BE4">
      <w:r>
        <w:t xml:space="preserve">             John </w:t>
      </w:r>
      <w:proofErr w:type="spellStart"/>
      <w:r>
        <w:t>Peltokorpi</w:t>
      </w:r>
      <w:proofErr w:type="spellEnd"/>
      <w:r>
        <w:t xml:space="preserve"> judgment.  Further information from Samuel W. Tucker,</w:t>
      </w:r>
    </w:p>
    <w:p w:rsidR="00161BE4" w:rsidRDefault="00161BE4">
      <w:r>
        <w:t xml:space="preserve">             Sheriff or Attn. J. Alfred Anderson.</w:t>
      </w:r>
    </w:p>
    <w:p w:rsidR="00161BE4" w:rsidRDefault="00161BE4"/>
    <w:p w:rsidR="00161BE4" w:rsidRDefault="00161BE4">
      <w:r>
        <w:t>10/10   Lightning hits Finnish Church tower</w:t>
      </w:r>
    </w:p>
    <w:p w:rsidR="00161BE4" w:rsidRDefault="00161BE4"/>
    <w:p w:rsidR="00161BE4" w:rsidRDefault="00161BE4">
      <w:r>
        <w:t xml:space="preserve">10/16   Ville </w:t>
      </w:r>
      <w:proofErr w:type="spellStart"/>
      <w:r>
        <w:t>Elers</w:t>
      </w:r>
      <w:proofErr w:type="spellEnd"/>
      <w:r>
        <w:t xml:space="preserve"> and Mari </w:t>
      </w:r>
      <w:proofErr w:type="spellStart"/>
      <w:r>
        <w:t>Salmi</w:t>
      </w:r>
      <w:proofErr w:type="spellEnd"/>
      <w:r>
        <w:t xml:space="preserve"> engaged</w:t>
      </w:r>
    </w:p>
    <w:p w:rsidR="00161BE4" w:rsidRDefault="00161BE4"/>
    <w:p w:rsidR="00161BE4" w:rsidRDefault="00161BE4">
      <w:r>
        <w:t xml:space="preserve">10/24   Maynard doctors [Rich, </w:t>
      </w:r>
      <w:proofErr w:type="spellStart"/>
      <w:r>
        <w:t>Goodnow</w:t>
      </w:r>
      <w:proofErr w:type="spellEnd"/>
      <w:r>
        <w:t xml:space="preserve">, </w:t>
      </w:r>
      <w:proofErr w:type="spellStart"/>
      <w:r>
        <w:t>Hamblem</w:t>
      </w:r>
      <w:proofErr w:type="spellEnd"/>
      <w:r>
        <w:t>, Grady Salmon, Flagg] rates</w:t>
      </w:r>
    </w:p>
    <w:p w:rsidR="00161BE4" w:rsidRDefault="00161BE4">
      <w:r>
        <w:t xml:space="preserve">                </w:t>
      </w:r>
    </w:p>
    <w:p w:rsidR="00161BE4" w:rsidRDefault="00161BE4">
      <w:r>
        <w:t xml:space="preserve">11/23    </w:t>
      </w:r>
      <w:r w:rsidR="00873FFC">
        <w:t>Youth and 3 girls in horse cart, horse bolts on Summer St, cart tips ejecting</w:t>
      </w:r>
    </w:p>
    <w:p w:rsidR="00873FFC" w:rsidRDefault="00800E21">
      <w:r>
        <w:t xml:space="preserve">             </w:t>
      </w:r>
      <w:proofErr w:type="gramStart"/>
      <w:r>
        <w:t>d</w:t>
      </w:r>
      <w:r w:rsidR="00873FFC">
        <w:t>river</w:t>
      </w:r>
      <w:proofErr w:type="gramEnd"/>
      <w:r w:rsidR="00873FFC">
        <w:t>, girls thrown when horse hits church wall on Main, horse gallops</w:t>
      </w:r>
    </w:p>
    <w:p w:rsidR="00873FFC" w:rsidRDefault="00800E21">
      <w:r>
        <w:t xml:space="preserve">             </w:t>
      </w:r>
      <w:proofErr w:type="gramStart"/>
      <w:r>
        <w:t>u</w:t>
      </w:r>
      <w:r w:rsidR="00873FFC">
        <w:t>p</w:t>
      </w:r>
      <w:proofErr w:type="gramEnd"/>
      <w:r w:rsidR="00873FFC">
        <w:t xml:space="preserve"> street frightening mill workers coming out for lunch.</w:t>
      </w:r>
      <w:bookmarkStart w:id="0" w:name="_GoBack"/>
      <w:bookmarkEnd w:id="0"/>
    </w:p>
    <w:p w:rsidR="00873FFC" w:rsidRDefault="00873FFC"/>
    <w:p w:rsidR="00873FFC" w:rsidRDefault="00873FFC">
      <w:r>
        <w:t xml:space="preserve"> </w:t>
      </w:r>
    </w:p>
    <w:sectPr w:rsidR="00873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19"/>
    <w:rsid w:val="00161BE4"/>
    <w:rsid w:val="002E10D4"/>
    <w:rsid w:val="00645252"/>
    <w:rsid w:val="006D3D74"/>
    <w:rsid w:val="007D0EA8"/>
    <w:rsid w:val="00800E21"/>
    <w:rsid w:val="0083569A"/>
    <w:rsid w:val="00873FFC"/>
    <w:rsid w:val="00A9204E"/>
    <w:rsid w:val="00D40519"/>
    <w:rsid w:val="00D95DC6"/>
    <w:rsid w:val="00E1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AAA25-D9EB-422F-AF15-0406DD45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Helander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96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Helander</dc:creator>
  <cp:keywords/>
  <dc:description/>
  <cp:lastModifiedBy>Roy Helander</cp:lastModifiedBy>
  <cp:revision>2</cp:revision>
  <dcterms:created xsi:type="dcterms:W3CDTF">2022-01-27T16:27:00Z</dcterms:created>
  <dcterms:modified xsi:type="dcterms:W3CDTF">2022-07-05T15:47:00Z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