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C17D83">
      <w:r>
        <w:t xml:space="preserve">                                                                                </w:t>
      </w:r>
      <w:r w:rsidR="00E6564B">
        <w:t>1915 PERSONALS</w:t>
      </w:r>
    </w:p>
    <w:p w:rsidR="006A5AE5" w:rsidRDefault="006A5AE5"/>
    <w:p w:rsidR="00E6564B" w:rsidRDefault="006A5AE5">
      <w:r>
        <w:t xml:space="preserve">1/1/15    </w:t>
      </w:r>
      <w:proofErr w:type="spellStart"/>
      <w:r>
        <w:t>Lerer’s</w:t>
      </w:r>
      <w:proofErr w:type="spellEnd"/>
      <w:r>
        <w:t xml:space="preserve"> has </w:t>
      </w:r>
      <w:proofErr w:type="gramStart"/>
      <w:r>
        <w:t>bought  Mrs</w:t>
      </w:r>
      <w:proofErr w:type="gramEnd"/>
      <w:r>
        <w:t xml:space="preserve">. C M Brand’s women’s wear on 721 Main St. Fitchburg and is adding it to the </w:t>
      </w:r>
      <w:proofErr w:type="spellStart"/>
      <w:r>
        <w:t>Lerer’s</w:t>
      </w:r>
      <w:proofErr w:type="spellEnd"/>
      <w:r>
        <w:t xml:space="preserve"> to be located at 757 Main St. Fitchburg, formerly J A Wilson. Finnish speaking clerks wanted.</w:t>
      </w:r>
    </w:p>
    <w:p w:rsidR="006A5AE5" w:rsidRDefault="006A5AE5"/>
    <w:p w:rsidR="006A5AE5" w:rsidRDefault="006A5AE5">
      <w:r>
        <w:t xml:space="preserve">1/4/      </w:t>
      </w:r>
      <w:proofErr w:type="spellStart"/>
      <w:r>
        <w:t>TImo</w:t>
      </w:r>
      <w:proofErr w:type="spellEnd"/>
      <w:r>
        <w:t xml:space="preserve"> explains socialism. </w:t>
      </w:r>
      <w:proofErr w:type="gramStart"/>
      <w:r>
        <w:t>/  At</w:t>
      </w:r>
      <w:proofErr w:type="gramEnd"/>
      <w:r>
        <w:t xml:space="preserve"> a program in Fitchburg </w:t>
      </w:r>
      <w:proofErr w:type="spellStart"/>
      <w:r>
        <w:t>Erkko</w:t>
      </w:r>
      <w:proofErr w:type="spellEnd"/>
      <w:r>
        <w:t xml:space="preserve">, </w:t>
      </w:r>
      <w:proofErr w:type="spellStart"/>
      <w:r>
        <w:t>Palen</w:t>
      </w:r>
      <w:proofErr w:type="spellEnd"/>
      <w:r>
        <w:t xml:space="preserve">, </w:t>
      </w:r>
      <w:proofErr w:type="spellStart"/>
      <w:r>
        <w:t>Orjatsalo</w:t>
      </w:r>
      <w:proofErr w:type="spellEnd"/>
      <w:r>
        <w:t xml:space="preserve"> &amp; </w:t>
      </w:r>
      <w:proofErr w:type="spellStart"/>
      <w:r>
        <w:t>Hyrske</w:t>
      </w:r>
      <w:proofErr w:type="spellEnd"/>
      <w:r>
        <w:t xml:space="preserve"> appear.</w:t>
      </w:r>
    </w:p>
    <w:p w:rsidR="006A5AE5" w:rsidRDefault="006A5AE5"/>
    <w:p w:rsidR="00E6564B" w:rsidRDefault="00E6564B">
      <w:r>
        <w:t>1/6/1915   Frank Mark hurt in mill --- 30# lump of coal falls on him, in Boston hospital.</w:t>
      </w:r>
    </w:p>
    <w:p w:rsidR="00E6564B" w:rsidRDefault="00E6564B">
      <w:r>
        <w:t xml:space="preserve">                  New Law: If there are 20 under aged students who cannot get along in English, then the town must start night school for them.  Socialists have been running classes, superintendent of schools </w:t>
      </w:r>
      <w:proofErr w:type="spellStart"/>
      <w:r>
        <w:t>inquires</w:t>
      </w:r>
      <w:proofErr w:type="spellEnd"/>
      <w:r>
        <w:t xml:space="preserve"> about how long the Finnish school will continue</w:t>
      </w:r>
      <w:proofErr w:type="gramStart"/>
      <w:r>
        <w:t>..</w:t>
      </w:r>
      <w:proofErr w:type="gramEnd"/>
    </w:p>
    <w:p w:rsidR="00E6564B" w:rsidRDefault="00E6564B"/>
    <w:p w:rsidR="00E6564B" w:rsidRDefault="00720946">
      <w:r>
        <w:t>2</w:t>
      </w:r>
      <w:r w:rsidR="00E6564B">
        <w:t>/22   The Riverside Cooperative is paying a rebate of 7%.</w:t>
      </w:r>
    </w:p>
    <w:p w:rsidR="00E6564B" w:rsidRDefault="00E6564B"/>
    <w:p w:rsidR="00E6564B" w:rsidRDefault="00E6564B">
      <w:r>
        <w:t>Alex Hilden is awarded $500 for water damage to his store by owner Naylor in 1909.</w:t>
      </w:r>
    </w:p>
    <w:p w:rsidR="00E6564B" w:rsidRDefault="00E6564B"/>
    <w:p w:rsidR="00E6564B" w:rsidRDefault="00E6564B">
      <w:r>
        <w:t xml:space="preserve">4/1 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Hekkala’s</w:t>
      </w:r>
      <w:proofErr w:type="spellEnd"/>
      <w:r>
        <w:t xml:space="preserve"> store closed by county sheriff.</w:t>
      </w:r>
    </w:p>
    <w:p w:rsidR="00E6564B" w:rsidRDefault="00E6564B"/>
    <w:p w:rsidR="00E6564B" w:rsidRDefault="00AB43EA">
      <w:r>
        <w:t>4/21</w:t>
      </w:r>
      <w:r w:rsidR="006A5AE5">
        <w:t xml:space="preserve"> </w:t>
      </w:r>
      <w:r>
        <w:t xml:space="preserve">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Hekkala’s</w:t>
      </w:r>
      <w:proofErr w:type="spellEnd"/>
      <w:r>
        <w:t xml:space="preserve"> daughter saved from rape by James Holt by action of her brother.</w:t>
      </w:r>
    </w:p>
    <w:p w:rsidR="00E947E1" w:rsidRDefault="00E947E1">
      <w:r>
        <w:t xml:space="preserve">        Italian man fires five shots over an argument.</w:t>
      </w:r>
    </w:p>
    <w:p w:rsidR="00E947E1" w:rsidRDefault="00E947E1"/>
    <w:p w:rsidR="00AB43EA" w:rsidRDefault="00E947E1">
      <w:r>
        <w:t xml:space="preserve">4/29 </w:t>
      </w:r>
      <w:r w:rsidR="006A5AE5">
        <w:t xml:space="preserve"> </w:t>
      </w:r>
      <w:r>
        <w:t xml:space="preserve"> Otto </w:t>
      </w:r>
      <w:proofErr w:type="spellStart"/>
      <w:r>
        <w:t>Fonsell</w:t>
      </w:r>
      <w:proofErr w:type="spellEnd"/>
      <w:r>
        <w:t xml:space="preserve"> gives up as play director at Maynard chapter.</w:t>
      </w:r>
    </w:p>
    <w:p w:rsidR="00AB43EA" w:rsidRDefault="00AB43EA"/>
    <w:p w:rsidR="00AB43EA" w:rsidRDefault="00AB43EA">
      <w:r>
        <w:t xml:space="preserve">5/8    </w:t>
      </w:r>
      <w:proofErr w:type="spellStart"/>
      <w:r>
        <w:t>Kalevainen’s</w:t>
      </w:r>
      <w:proofErr w:type="spellEnd"/>
      <w:r>
        <w:t xml:space="preserve"> lodge founded.  Lauri Jokinen (</w:t>
      </w:r>
      <w:proofErr w:type="spellStart"/>
      <w:r>
        <w:t>Timo</w:t>
      </w:r>
      <w:proofErr w:type="spellEnd"/>
      <w:r>
        <w:t xml:space="preserve">) explodes in </w:t>
      </w:r>
      <w:proofErr w:type="spellStart"/>
      <w:r>
        <w:t>Raivaaja</w:t>
      </w:r>
      <w:proofErr w:type="spellEnd"/>
    </w:p>
    <w:p w:rsidR="00E947E1" w:rsidRDefault="00E947E1"/>
    <w:p w:rsidR="00E947E1" w:rsidRDefault="00E947E1">
      <w:r>
        <w:t xml:space="preserve">6/8   Co-op bakery opens.  </w:t>
      </w:r>
      <w:proofErr w:type="spellStart"/>
      <w:r>
        <w:t>Tarmo</w:t>
      </w:r>
      <w:proofErr w:type="spellEnd"/>
      <w:r>
        <w:t xml:space="preserve"> wins a cup for the third year in a row.</w:t>
      </w:r>
    </w:p>
    <w:p w:rsidR="00E947E1" w:rsidRDefault="00E947E1"/>
    <w:p w:rsidR="00E947E1" w:rsidRDefault="00E947E1">
      <w:r>
        <w:t xml:space="preserve">6/24  </w:t>
      </w:r>
      <w:r w:rsidR="006A5AE5">
        <w:t xml:space="preserve"> </w:t>
      </w:r>
      <w:r>
        <w:t xml:space="preserve">Polish inquire about how to start a band.  A neighbor objects to </w:t>
      </w:r>
      <w:proofErr w:type="spellStart"/>
      <w:r>
        <w:t>Imatra</w:t>
      </w:r>
      <w:proofErr w:type="spellEnd"/>
      <w:r>
        <w:t xml:space="preserve"> band concerts.  Selectman</w:t>
      </w:r>
    </w:p>
    <w:p w:rsidR="00E947E1" w:rsidRDefault="00E947E1">
      <w:r>
        <w:t xml:space="preserve">        </w:t>
      </w:r>
      <w:proofErr w:type="gramStart"/>
      <w:r>
        <w:t>will</w:t>
      </w:r>
      <w:proofErr w:type="gramEnd"/>
      <w:r>
        <w:t xml:space="preserve"> allow if it is not in hearing of neighbors.</w:t>
      </w:r>
    </w:p>
    <w:p w:rsidR="00E947E1" w:rsidRDefault="00E947E1"/>
    <w:p w:rsidR="00C71279" w:rsidRDefault="00C71279">
      <w:r>
        <w:t xml:space="preserve">7/15 </w:t>
      </w:r>
      <w:r w:rsidR="006A5AE5">
        <w:t xml:space="preserve">  The Bijou T</w:t>
      </w:r>
      <w:r>
        <w:t xml:space="preserve">heater in Fitchburg shows pictures of the recent </w:t>
      </w:r>
      <w:proofErr w:type="spellStart"/>
      <w:r>
        <w:t>Kesäjuhla</w:t>
      </w:r>
      <w:proofErr w:type="spellEnd"/>
      <w:r>
        <w:t xml:space="preserve"> parade</w:t>
      </w:r>
    </w:p>
    <w:p w:rsidR="00C71279" w:rsidRDefault="00C71279"/>
    <w:p w:rsidR="005566ED" w:rsidRDefault="005566ED">
      <w:r>
        <w:t xml:space="preserve">7/19 </w:t>
      </w:r>
      <w:r w:rsidR="006A5AE5">
        <w:t xml:space="preserve"> </w:t>
      </w:r>
      <w:r>
        <w:t xml:space="preserve"> John Olson funeral in Ashtabula. Entire elegy printed on page 4</w:t>
      </w:r>
    </w:p>
    <w:p w:rsidR="005566ED" w:rsidRDefault="005566ED"/>
    <w:p w:rsidR="005566ED" w:rsidRDefault="005566ED">
      <w:r>
        <w:t>7/28   “</w:t>
      </w:r>
      <w:proofErr w:type="spellStart"/>
      <w:r>
        <w:t>Pentti</w:t>
      </w:r>
      <w:proofErr w:type="spellEnd"/>
      <w:r>
        <w:t xml:space="preserve"> </w:t>
      </w:r>
      <w:proofErr w:type="spellStart"/>
      <w:r>
        <w:t>Pääkkönen</w:t>
      </w:r>
      <w:proofErr w:type="spellEnd"/>
      <w:r>
        <w:t xml:space="preserve">”  </w:t>
      </w:r>
      <w:r w:rsidR="006A5AE5">
        <w:t xml:space="preserve"> </w:t>
      </w:r>
      <w:r>
        <w:t xml:space="preserve">play by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Leino</w:t>
      </w:r>
      <w:proofErr w:type="spellEnd"/>
      <w:r>
        <w:t xml:space="preserve"> presented in Brooklyn, NY</w:t>
      </w:r>
    </w:p>
    <w:p w:rsidR="005566ED" w:rsidRDefault="005566ED"/>
    <w:p w:rsidR="00C71279" w:rsidRDefault="00C71279">
      <w:r>
        <w:t xml:space="preserve">8/4      </w:t>
      </w:r>
      <w:proofErr w:type="spellStart"/>
      <w:r>
        <w:t>Eero</w:t>
      </w:r>
      <w:proofErr w:type="spellEnd"/>
      <w:r>
        <w:t xml:space="preserve"> </w:t>
      </w:r>
      <w:proofErr w:type="spellStart"/>
      <w:r>
        <w:t>Boman</w:t>
      </w:r>
      <w:proofErr w:type="spellEnd"/>
      <w:r>
        <w:t>, a professional, takes over stage director in Quincy.</w:t>
      </w:r>
    </w:p>
    <w:p w:rsidR="00C71279" w:rsidRDefault="00C71279"/>
    <w:p w:rsidR="00C71279" w:rsidRDefault="00C71279">
      <w:r>
        <w:t xml:space="preserve">8/5     </w:t>
      </w:r>
      <w:proofErr w:type="spellStart"/>
      <w:r>
        <w:t>Tarmo</w:t>
      </w:r>
      <w:proofErr w:type="spellEnd"/>
      <w:r>
        <w:t xml:space="preserve"> has first track and field event in Maynard plus a two mile cross country run.</w:t>
      </w:r>
    </w:p>
    <w:p w:rsidR="00C71279" w:rsidRDefault="00C71279"/>
    <w:p w:rsidR="00C71279" w:rsidRDefault="00C71279">
      <w:r>
        <w:t>8/6   Finns have largest deposits in Postal Savings $25,762 of nationalities. Total: $38,189</w:t>
      </w:r>
    </w:p>
    <w:p w:rsidR="00C71279" w:rsidRDefault="00C71279"/>
    <w:p w:rsidR="00C71279" w:rsidRDefault="00C71279">
      <w:r>
        <w:t xml:space="preserve">8/21  </w:t>
      </w:r>
      <w:proofErr w:type="spellStart"/>
      <w:r>
        <w:t>Fredriika</w:t>
      </w:r>
      <w:proofErr w:type="spellEnd"/>
      <w:r>
        <w:t xml:space="preserve"> </w:t>
      </w:r>
      <w:proofErr w:type="spellStart"/>
      <w:r>
        <w:t>Wehkoja</w:t>
      </w:r>
      <w:proofErr w:type="spellEnd"/>
      <w:r>
        <w:t xml:space="preserve"> dies – 33 yrs. – born in </w:t>
      </w:r>
      <w:proofErr w:type="spellStart"/>
      <w:r>
        <w:t>Halsua</w:t>
      </w:r>
      <w:proofErr w:type="spellEnd"/>
      <w:r>
        <w:t xml:space="preserve"> –leaves three children and mother and</w:t>
      </w:r>
    </w:p>
    <w:p w:rsidR="00C71279" w:rsidRDefault="00C71279">
      <w:r>
        <w:t xml:space="preserve">               </w:t>
      </w:r>
      <w:proofErr w:type="gramStart"/>
      <w:r>
        <w:t>three</w:t>
      </w:r>
      <w:proofErr w:type="gramEnd"/>
      <w:r>
        <w:t xml:space="preserve"> sisters     (page 6)</w:t>
      </w:r>
    </w:p>
    <w:p w:rsidR="00C71279" w:rsidRDefault="00C71279"/>
    <w:p w:rsidR="00C71279" w:rsidRDefault="00C71279">
      <w:r>
        <w:t>8/23    In Berkeley, CA a man is shot in a performance of a play.</w:t>
      </w:r>
    </w:p>
    <w:p w:rsidR="00C71279" w:rsidRDefault="00C71279"/>
    <w:p w:rsidR="005566ED" w:rsidRDefault="00C71279">
      <w:r>
        <w:lastRenderedPageBreak/>
        <w:t xml:space="preserve">8/31   Oscar </w:t>
      </w:r>
      <w:proofErr w:type="spellStart"/>
      <w:r>
        <w:t>Räsänen</w:t>
      </w:r>
      <w:proofErr w:type="spellEnd"/>
      <w:r>
        <w:t xml:space="preserve"> leaves Gardner, replaced by </w:t>
      </w:r>
      <w:proofErr w:type="spellStart"/>
      <w:r>
        <w:t>Kaarlo</w:t>
      </w:r>
      <w:proofErr w:type="spellEnd"/>
      <w:r>
        <w:t xml:space="preserve"> </w:t>
      </w:r>
      <w:proofErr w:type="spellStart"/>
      <w:r>
        <w:t>Nissinen</w:t>
      </w:r>
      <w:proofErr w:type="spellEnd"/>
      <w:r>
        <w:t xml:space="preserve"> as stage director.</w:t>
      </w:r>
    </w:p>
    <w:p w:rsidR="005566ED" w:rsidRDefault="005566ED"/>
    <w:p w:rsidR="005566ED" w:rsidRDefault="005566ED">
      <w:r>
        <w:t xml:space="preserve">10/7    </w:t>
      </w:r>
      <w:proofErr w:type="spellStart"/>
      <w:r>
        <w:t>Kusti</w:t>
      </w:r>
      <w:proofErr w:type="spellEnd"/>
      <w:r>
        <w:t xml:space="preserve"> </w:t>
      </w:r>
      <w:proofErr w:type="spellStart"/>
      <w:r>
        <w:t>Aromaa</w:t>
      </w:r>
      <w:proofErr w:type="spellEnd"/>
      <w:r>
        <w:t xml:space="preserve"> joins chapter</w:t>
      </w:r>
    </w:p>
    <w:p w:rsidR="005566ED" w:rsidRDefault="005566ED"/>
    <w:p w:rsidR="00E947E1" w:rsidRDefault="005566ED">
      <w:r>
        <w:t xml:space="preserve">10/20 </w:t>
      </w:r>
      <w:r w:rsidR="006A5AE5">
        <w:t xml:space="preserve"> </w:t>
      </w:r>
      <w:r>
        <w:t xml:space="preserve"> Norwood puts on “</w:t>
      </w:r>
      <w:proofErr w:type="spellStart"/>
      <w:r>
        <w:t>Pohjalaisia</w:t>
      </w:r>
      <w:proofErr w:type="spellEnd"/>
      <w:r>
        <w:t xml:space="preserve">” under </w:t>
      </w:r>
      <w:proofErr w:type="spellStart"/>
      <w:r>
        <w:t>Räsänen</w:t>
      </w:r>
      <w:proofErr w:type="spellEnd"/>
      <w:r>
        <w:t xml:space="preserve"> with </w:t>
      </w:r>
      <w:proofErr w:type="spellStart"/>
      <w:r>
        <w:t>Hilja</w:t>
      </w:r>
      <w:proofErr w:type="spellEnd"/>
      <w:r>
        <w:t xml:space="preserve"> </w:t>
      </w:r>
      <w:proofErr w:type="spellStart"/>
      <w:r>
        <w:t>Koski</w:t>
      </w:r>
      <w:proofErr w:type="spellEnd"/>
      <w:r>
        <w:t xml:space="preserve"> in cast.</w:t>
      </w:r>
      <w:r w:rsidR="00E947E1">
        <w:t xml:space="preserve">  </w:t>
      </w:r>
    </w:p>
    <w:p w:rsidR="00AB43EA" w:rsidRDefault="00AB43EA"/>
    <w:p w:rsidR="00CF63D0" w:rsidRDefault="00CF63D0">
      <w:r>
        <w:t xml:space="preserve">12/4   New Ipswich funeral for two drowned. </w:t>
      </w:r>
      <w:proofErr w:type="gramStart"/>
      <w:r>
        <w:t>Pastor &amp;</w:t>
      </w:r>
      <w:proofErr w:type="gramEnd"/>
      <w:r>
        <w:t xml:space="preserve"> Socialist speaker</w:t>
      </w:r>
      <w:r w:rsidR="00720946">
        <w:t xml:space="preserve">                                                                  </w:t>
      </w:r>
    </w:p>
    <w:p w:rsidR="00CF63D0" w:rsidRDefault="00CF63D0"/>
    <w:p w:rsidR="006A5AE5" w:rsidRDefault="00CF63D0">
      <w:r>
        <w:t xml:space="preserve">                                                                         </w:t>
      </w:r>
      <w:r w:rsidR="00720946">
        <w:t>1916</w:t>
      </w:r>
    </w:p>
    <w:p w:rsidR="00720946" w:rsidRDefault="00720946"/>
    <w:p w:rsidR="00720946" w:rsidRDefault="00CF63D0">
      <w:r>
        <w:t xml:space="preserve">1/13    Lauri </w:t>
      </w:r>
      <w:proofErr w:type="spellStart"/>
      <w:r>
        <w:t>Luoto</w:t>
      </w:r>
      <w:proofErr w:type="spellEnd"/>
      <w:r>
        <w:t xml:space="preserve"> joins Maynard chapter</w:t>
      </w:r>
    </w:p>
    <w:p w:rsidR="00CF63D0" w:rsidRDefault="00CF63D0"/>
    <w:p w:rsidR="00CF63D0" w:rsidRDefault="00CF63D0">
      <w:r>
        <w:t xml:space="preserve">1/22    </w:t>
      </w:r>
      <w:proofErr w:type="spellStart"/>
      <w:r>
        <w:t>Vänni</w:t>
      </w:r>
      <w:proofErr w:type="spellEnd"/>
      <w:r>
        <w:t xml:space="preserve"> &amp; </w:t>
      </w:r>
      <w:proofErr w:type="spellStart"/>
      <w:r>
        <w:t>Suoma</w:t>
      </w:r>
      <w:proofErr w:type="spellEnd"/>
      <w:r>
        <w:t xml:space="preserve"> in </w:t>
      </w:r>
      <w:proofErr w:type="spellStart"/>
      <w:r>
        <w:t>Ryömänen</w:t>
      </w:r>
      <w:proofErr w:type="spellEnd"/>
      <w:r>
        <w:t xml:space="preserve"> wedding ad, also “</w:t>
      </w:r>
      <w:proofErr w:type="spellStart"/>
      <w:r>
        <w:t>Aukusti</w:t>
      </w:r>
      <w:proofErr w:type="spellEnd"/>
      <w:r>
        <w:t xml:space="preserve"> </w:t>
      </w:r>
      <w:proofErr w:type="spellStart"/>
      <w:r>
        <w:t>Aromaa</w:t>
      </w:r>
      <w:proofErr w:type="spellEnd"/>
      <w:r>
        <w:t>”</w:t>
      </w:r>
    </w:p>
    <w:p w:rsidR="00CF63D0" w:rsidRDefault="00CF63D0"/>
    <w:p w:rsidR="00CF63D0" w:rsidRDefault="00CF63D0">
      <w:r>
        <w:t xml:space="preserve">2/14   Johannes Theodor </w:t>
      </w:r>
      <w:proofErr w:type="spellStart"/>
      <w:r>
        <w:t>Torppa</w:t>
      </w:r>
      <w:proofErr w:type="spellEnd"/>
      <w:r>
        <w:t xml:space="preserve"> dies in Quincy almost 13</w:t>
      </w:r>
    </w:p>
    <w:p w:rsidR="00CF63D0" w:rsidRDefault="00CF63D0"/>
    <w:p w:rsidR="00CF63D0" w:rsidRDefault="00CF63D0">
      <w:r>
        <w:t xml:space="preserve">2/17   </w:t>
      </w:r>
      <w:proofErr w:type="spellStart"/>
      <w:r>
        <w:t>Jussi</w:t>
      </w:r>
      <w:proofErr w:type="spellEnd"/>
      <w:r>
        <w:t xml:space="preserve"> Helander wins 1</w:t>
      </w:r>
      <w:r w:rsidRPr="00CF63D0">
        <w:rPr>
          <w:vertAlign w:val="superscript"/>
        </w:rPr>
        <w:t>st</w:t>
      </w:r>
      <w:r>
        <w:t xml:space="preserve"> prize Masquerade as wounded vet begging </w:t>
      </w:r>
    </w:p>
    <w:p w:rsidR="00CF63D0" w:rsidRDefault="00CF63D0"/>
    <w:p w:rsidR="00CF63D0" w:rsidRDefault="00CF63D0">
      <w:r>
        <w:t xml:space="preserve">3/2    Elsa &amp; </w:t>
      </w:r>
      <w:proofErr w:type="spellStart"/>
      <w:r>
        <w:t>Uuno</w:t>
      </w:r>
      <w:proofErr w:type="spellEnd"/>
      <w:r>
        <w:t xml:space="preserve"> </w:t>
      </w:r>
      <w:proofErr w:type="spellStart"/>
      <w:r>
        <w:t>Korkee</w:t>
      </w:r>
      <w:proofErr w:type="spellEnd"/>
      <w:r>
        <w:t xml:space="preserve"> in </w:t>
      </w:r>
      <w:proofErr w:type="spellStart"/>
      <w:r>
        <w:t>Parkkila</w:t>
      </w:r>
      <w:proofErr w:type="spellEnd"/>
      <w:r>
        <w:t xml:space="preserve"> wedding ad with Fanny, John and </w:t>
      </w:r>
      <w:proofErr w:type="spellStart"/>
      <w:r>
        <w:t>Elers</w:t>
      </w:r>
      <w:proofErr w:type="spellEnd"/>
    </w:p>
    <w:p w:rsidR="00CF63D0" w:rsidRDefault="00CF63D0"/>
    <w:p w:rsidR="00CF63D0" w:rsidRDefault="00CF63D0">
      <w:r>
        <w:t xml:space="preserve">6/9   August </w:t>
      </w:r>
      <w:proofErr w:type="spellStart"/>
      <w:r>
        <w:t>Hella</w:t>
      </w:r>
      <w:proofErr w:type="spellEnd"/>
      <w:r>
        <w:t xml:space="preserve"> kills himself, gas in hall kitchen.  TB hospitalization soon.</w:t>
      </w:r>
    </w:p>
    <w:p w:rsidR="00CF63D0" w:rsidRDefault="00CF63D0">
      <w:r>
        <w:t xml:space="preserve">           400 at funeral with band, choir.  Oldest member of chapter</w:t>
      </w:r>
    </w:p>
    <w:p w:rsidR="00CF63D0" w:rsidRDefault="00CF63D0"/>
    <w:p w:rsidR="00CF63D0" w:rsidRDefault="00CF63D0">
      <w:r>
        <w:t>7/7   Italian falls into boiling vat in dye house. Instant death, large family</w:t>
      </w:r>
    </w:p>
    <w:p w:rsidR="00AB43EA" w:rsidRDefault="00AB43EA"/>
    <w:p w:rsidR="00CF63D0" w:rsidRDefault="00BF2C73">
      <w:r>
        <w:t xml:space="preserve">7/16 </w:t>
      </w:r>
      <w:r w:rsidR="00767218">
        <w:t xml:space="preserve"> </w:t>
      </w:r>
      <w:r>
        <w:t xml:space="preserve"> Chapter builds dance platform at Casey’s rental.  Boy drowns.</w:t>
      </w:r>
    </w:p>
    <w:p w:rsidR="00BF2C73" w:rsidRDefault="00BF2C73"/>
    <w:p w:rsidR="00BF2C73" w:rsidRDefault="00BF2C73">
      <w:pPr>
        <w:rPr>
          <w:caps/>
        </w:rPr>
      </w:pPr>
      <w:r>
        <w:t xml:space="preserve">8/8 </w:t>
      </w:r>
      <w:r w:rsidR="00767218">
        <w:t xml:space="preserve"> </w:t>
      </w:r>
      <w:r>
        <w:t xml:space="preserve"> Martha </w:t>
      </w:r>
      <w:proofErr w:type="spellStart"/>
      <w:r>
        <w:t>Ulmanen</w:t>
      </w:r>
      <w:proofErr w:type="spellEnd"/>
      <w:r>
        <w:t xml:space="preserve"> &amp; </w:t>
      </w:r>
      <w:r>
        <w:rPr>
          <w:caps/>
        </w:rPr>
        <w:t>lma W. “TOvereiksi toisillemme</w:t>
      </w:r>
      <w:proofErr w:type="gramStart"/>
      <w:r>
        <w:rPr>
          <w:caps/>
        </w:rPr>
        <w:t>”  JP</w:t>
      </w:r>
      <w:proofErr w:type="gramEnd"/>
      <w:r>
        <w:rPr>
          <w:caps/>
        </w:rPr>
        <w:t xml:space="preserve"> wedding</w:t>
      </w:r>
    </w:p>
    <w:p w:rsidR="00BF2C73" w:rsidRDefault="00BF2C73">
      <w:pPr>
        <w:rPr>
          <w:caps/>
        </w:rPr>
      </w:pPr>
      <w:r>
        <w:rPr>
          <w:caps/>
        </w:rPr>
        <w:t xml:space="preserve">                                                     Cumberland ct. maine</w:t>
      </w:r>
    </w:p>
    <w:p w:rsidR="00767218" w:rsidRDefault="00767218">
      <w:pPr>
        <w:rPr>
          <w:caps/>
        </w:rPr>
      </w:pPr>
    </w:p>
    <w:p w:rsidR="00767218" w:rsidRDefault="00767218">
      <w:pPr>
        <w:rPr>
          <w:caps/>
        </w:rPr>
      </w:pPr>
      <w:r>
        <w:rPr>
          <w:caps/>
        </w:rPr>
        <w:t>10/20    MANDI HEIKKILÄ JOINS THE CHAPTER</w:t>
      </w:r>
    </w:p>
    <w:p w:rsidR="00767218" w:rsidRDefault="00767218">
      <w:pPr>
        <w:rPr>
          <w:caps/>
        </w:rPr>
      </w:pPr>
    </w:p>
    <w:p w:rsidR="00767218" w:rsidRDefault="00767218">
      <w:pPr>
        <w:rPr>
          <w:caps/>
        </w:rPr>
      </w:pPr>
      <w:r>
        <w:rPr>
          <w:caps/>
        </w:rPr>
        <w:t>10/26    CO-OP OPENS RESTAURANT    HAS A SOCIAL &amp; A SMOKING ROOM</w:t>
      </w:r>
    </w:p>
    <w:p w:rsidR="00767218" w:rsidRDefault="00767218">
      <w:pPr>
        <w:rPr>
          <w:caps/>
        </w:rPr>
      </w:pPr>
    </w:p>
    <w:p w:rsidR="00767218" w:rsidRDefault="00767218">
      <w:pPr>
        <w:rPr>
          <w:caps/>
        </w:rPr>
      </w:pPr>
      <w:r>
        <w:rPr>
          <w:caps/>
        </w:rPr>
        <w:t>11/</w:t>
      </w:r>
      <w:r w:rsidR="00F95CD2">
        <w:rPr>
          <w:caps/>
        </w:rPr>
        <w:t xml:space="preserve">10   mAYNARD VOTE ON pRESIDENT </w:t>
      </w:r>
      <w:r>
        <w:rPr>
          <w:caps/>
        </w:rPr>
        <w:t>wILSON – 382, HUGHES-429, sOC. BENSON-62</w:t>
      </w:r>
    </w:p>
    <w:p w:rsidR="00767218" w:rsidRDefault="00767218">
      <w:pPr>
        <w:rPr>
          <w:caps/>
        </w:rPr>
      </w:pPr>
    </w:p>
    <w:p w:rsidR="00767218" w:rsidRDefault="00767218">
      <w:pPr>
        <w:rPr>
          <w:caps/>
        </w:rPr>
      </w:pPr>
      <w:r>
        <w:rPr>
          <w:caps/>
        </w:rPr>
        <w:t>12/14    ELSA KORKEE RECITES POEM AT CHAPTER MEETING</w:t>
      </w:r>
    </w:p>
    <w:p w:rsidR="00767218" w:rsidRDefault="00767218">
      <w:pPr>
        <w:rPr>
          <w:caps/>
        </w:rPr>
      </w:pPr>
    </w:p>
    <w:p w:rsidR="00767218" w:rsidRDefault="00767218">
      <w:pPr>
        <w:rPr>
          <w:caps/>
        </w:rPr>
      </w:pPr>
      <w:r>
        <w:rPr>
          <w:caps/>
        </w:rPr>
        <w:t xml:space="preserve">12/20 </w:t>
      </w:r>
      <w:r w:rsidR="00F95CD2">
        <w:rPr>
          <w:caps/>
        </w:rPr>
        <w:t xml:space="preserve"> </w:t>
      </w:r>
      <w:r>
        <w:rPr>
          <w:caps/>
        </w:rPr>
        <w:t xml:space="preserve"> CO-OP OPENS MEAT DEPT. /  </w:t>
      </w:r>
      <w:r w:rsidR="00F95CD2">
        <w:rPr>
          <w:caps/>
        </w:rPr>
        <w:t xml:space="preserve"> </w:t>
      </w:r>
      <w:r>
        <w:rPr>
          <w:caps/>
        </w:rPr>
        <w:t>A LEMPI KORKEE IN CLINTON CHRISTMAS AD</w:t>
      </w:r>
    </w:p>
    <w:p w:rsidR="00767218" w:rsidRDefault="00767218">
      <w:pPr>
        <w:rPr>
          <w:caps/>
        </w:rPr>
      </w:pPr>
    </w:p>
    <w:p w:rsidR="00F95CD2" w:rsidRDefault="00F95CD2">
      <w:pPr>
        <w:rPr>
          <w:caps/>
        </w:rPr>
      </w:pPr>
      <w:r>
        <w:rPr>
          <w:caps/>
        </w:rPr>
        <w:t>12/21    aRVO &amp; eMILIA KAJANDER IN ASHTABULA CHRISTMAS AD</w:t>
      </w:r>
    </w:p>
    <w:p w:rsidR="00F95CD2" w:rsidRDefault="00F95CD2">
      <w:pPr>
        <w:rPr>
          <w:caps/>
        </w:rPr>
      </w:pPr>
    </w:p>
    <w:p w:rsidR="00F95CD2" w:rsidRDefault="00F95CD2">
      <w:pPr>
        <w:rPr>
          <w:caps/>
        </w:rPr>
      </w:pPr>
      <w:r>
        <w:rPr>
          <w:caps/>
        </w:rPr>
        <w:t>12/26   pARKER ST. HALL BUILT 1908 – RENOVATED 1916.  [12/5/31]</w:t>
      </w:r>
    </w:p>
    <w:p w:rsidR="00F95CD2" w:rsidRDefault="00F95CD2">
      <w:pPr>
        <w:rPr>
          <w:caps/>
        </w:rPr>
      </w:pPr>
    </w:p>
    <w:p w:rsidR="00F95CD2" w:rsidRDefault="00F95CD2">
      <w:pPr>
        <w:rPr>
          <w:caps/>
        </w:rPr>
      </w:pPr>
      <w:r>
        <w:rPr>
          <w:caps/>
        </w:rPr>
        <w:t xml:space="preserve">                                                                       1917</w:t>
      </w:r>
    </w:p>
    <w:p w:rsidR="00F95CD2" w:rsidRDefault="00F95CD2">
      <w:pPr>
        <w:rPr>
          <w:caps/>
        </w:rPr>
      </w:pPr>
    </w:p>
    <w:p w:rsidR="00F95CD2" w:rsidRDefault="00F95CD2">
      <w:pPr>
        <w:rPr>
          <w:caps/>
        </w:rPr>
      </w:pPr>
      <w:r>
        <w:rPr>
          <w:caps/>
        </w:rPr>
        <w:t>1/6     HALL DEDICATION / BILL KLEMOLA LEADS IHANNELIITTO CHOIR</w:t>
      </w:r>
    </w:p>
    <w:p w:rsidR="00F95CD2" w:rsidRDefault="00F95CD2">
      <w:pPr>
        <w:rPr>
          <w:caps/>
        </w:rPr>
      </w:pPr>
    </w:p>
    <w:p w:rsidR="00F95CD2" w:rsidRDefault="00F95CD2">
      <w:pPr>
        <w:rPr>
          <w:caps/>
        </w:rPr>
      </w:pPr>
      <w:r>
        <w:rPr>
          <w:caps/>
        </w:rPr>
        <w:lastRenderedPageBreak/>
        <w:t>1/19   OSCAR TOFFERI DIRECTS BAND + CHOIR + CUSTODIAN = $70 PER MONTH</w:t>
      </w:r>
    </w:p>
    <w:p w:rsidR="00F95CD2" w:rsidRDefault="00F95CD2">
      <w:pPr>
        <w:rPr>
          <w:caps/>
        </w:rPr>
      </w:pPr>
      <w:r>
        <w:rPr>
          <w:caps/>
        </w:rPr>
        <w:t xml:space="preserve">                                           PAUL HELANDER JOINS CHAPTER</w:t>
      </w:r>
    </w:p>
    <w:p w:rsidR="00F95CD2" w:rsidRDefault="00F95CD2">
      <w:pPr>
        <w:rPr>
          <w:caps/>
        </w:rPr>
      </w:pPr>
    </w:p>
    <w:p w:rsidR="00F95CD2" w:rsidRDefault="00F34780">
      <w:pPr>
        <w:rPr>
          <w:caps/>
        </w:rPr>
      </w:pPr>
      <w:r>
        <w:rPr>
          <w:caps/>
        </w:rPr>
        <w:t>5/16    vOSES OPENS WITH 1500 IN ATTENDANCE</w:t>
      </w:r>
    </w:p>
    <w:p w:rsidR="00F34780" w:rsidRDefault="00F34780">
      <w:pPr>
        <w:rPr>
          <w:caps/>
        </w:rPr>
      </w:pPr>
    </w:p>
    <w:p w:rsidR="00F34780" w:rsidRDefault="00F34780">
      <w:pPr>
        <w:rPr>
          <w:caps/>
        </w:rPr>
      </w:pPr>
      <w:r>
        <w:rPr>
          <w:caps/>
        </w:rPr>
        <w:t>6/16   MATILDA LINDEN SUES FOR $15 k for 4/14 accident</w:t>
      </w:r>
    </w:p>
    <w:p w:rsidR="00F34780" w:rsidRDefault="00F34780">
      <w:pPr>
        <w:rPr>
          <w:caps/>
        </w:rPr>
      </w:pPr>
    </w:p>
    <w:p w:rsidR="00F34780" w:rsidRDefault="00F34780">
      <w:pPr>
        <w:rPr>
          <w:caps/>
        </w:rPr>
      </w:pPr>
      <w:r>
        <w:rPr>
          <w:caps/>
        </w:rPr>
        <w:t>7/19   jussi recovered from rheu. fever?  serves as auctioneer at hall</w:t>
      </w:r>
    </w:p>
    <w:p w:rsidR="00F34780" w:rsidRDefault="00F34780">
      <w:pPr>
        <w:rPr>
          <w:caps/>
        </w:rPr>
      </w:pPr>
    </w:p>
    <w:p w:rsidR="00AC1311" w:rsidRDefault="00AC1311">
      <w:pPr>
        <w:rPr>
          <w:caps/>
        </w:rPr>
      </w:pPr>
      <w:r>
        <w:rPr>
          <w:caps/>
        </w:rPr>
        <w:t>8/3    toivo aalto dies of heart attack / swimming at voses</w:t>
      </w:r>
    </w:p>
    <w:p w:rsidR="00AC1311" w:rsidRDefault="00AC1311">
      <w:pPr>
        <w:rPr>
          <w:caps/>
        </w:rPr>
      </w:pPr>
    </w:p>
    <w:p w:rsidR="00AC1311" w:rsidRDefault="00AC1311">
      <w:pPr>
        <w:rPr>
          <w:caps/>
        </w:rPr>
      </w:pPr>
      <w:r>
        <w:rPr>
          <w:caps/>
        </w:rPr>
        <w:t>8/9    torppa’s arrive in maynard</w:t>
      </w:r>
    </w:p>
    <w:p w:rsidR="00AC1311" w:rsidRDefault="00AC1311">
      <w:pPr>
        <w:rPr>
          <w:caps/>
        </w:rPr>
      </w:pPr>
    </w:p>
    <w:p w:rsidR="00AC1311" w:rsidRDefault="00AC1311">
      <w:pPr>
        <w:rPr>
          <w:caps/>
        </w:rPr>
      </w:pPr>
      <w:r>
        <w:rPr>
          <w:caps/>
        </w:rPr>
        <w:t>8/20    ed helander called for draft exam</w:t>
      </w:r>
    </w:p>
    <w:p w:rsidR="00AC1311" w:rsidRDefault="00AC1311">
      <w:pPr>
        <w:rPr>
          <w:caps/>
        </w:rPr>
      </w:pPr>
    </w:p>
    <w:p w:rsidR="00AC1311" w:rsidRDefault="00AC1311">
      <w:pPr>
        <w:rPr>
          <w:caps/>
        </w:rPr>
      </w:pPr>
      <w:r>
        <w:rPr>
          <w:caps/>
        </w:rPr>
        <w:t xml:space="preserve">8/24    lauri koski takes over imatra   </w:t>
      </w:r>
      <w:proofErr w:type="gramStart"/>
      <w:r>
        <w:rPr>
          <w:caps/>
        </w:rPr>
        <w:t>/  oscar</w:t>
      </w:r>
      <w:proofErr w:type="gramEnd"/>
      <w:r>
        <w:rPr>
          <w:caps/>
        </w:rPr>
        <w:t xml:space="preserve"> tofferi resigns</w:t>
      </w:r>
    </w:p>
    <w:p w:rsidR="00AC1311" w:rsidRDefault="00AC1311">
      <w:pPr>
        <w:rPr>
          <w:caps/>
        </w:rPr>
      </w:pPr>
    </w:p>
    <w:p w:rsidR="00F34780" w:rsidRDefault="00F34780">
      <w:pPr>
        <w:rPr>
          <w:caps/>
        </w:rPr>
      </w:pPr>
      <w:r>
        <w:rPr>
          <w:caps/>
        </w:rPr>
        <w:t>9/8     ice</w:t>
      </w:r>
      <w:r w:rsidR="00AC1311">
        <w:rPr>
          <w:caps/>
        </w:rPr>
        <w:t xml:space="preserve"> house built at voses with co-op</w:t>
      </w:r>
    </w:p>
    <w:p w:rsidR="00F34780" w:rsidRDefault="00F34780">
      <w:pPr>
        <w:rPr>
          <w:caps/>
        </w:rPr>
      </w:pPr>
    </w:p>
    <w:p w:rsidR="00F34780" w:rsidRDefault="00F34780">
      <w:pPr>
        <w:rPr>
          <w:caps/>
        </w:rPr>
      </w:pPr>
      <w:r>
        <w:rPr>
          <w:caps/>
        </w:rPr>
        <w:t>9/20    hilda jokinen as a maid in her first role</w:t>
      </w:r>
    </w:p>
    <w:p w:rsidR="00F34780" w:rsidRDefault="00F34780">
      <w:pPr>
        <w:rPr>
          <w:caps/>
        </w:rPr>
      </w:pPr>
    </w:p>
    <w:p w:rsidR="00F34780" w:rsidRDefault="00F34780">
      <w:pPr>
        <w:rPr>
          <w:caps/>
        </w:rPr>
      </w:pPr>
      <w:r>
        <w:rPr>
          <w:caps/>
        </w:rPr>
        <w:t xml:space="preserve">9/28   first maynard draftees:  john nokelainen, fred sarvela, svante kukkula,  </w:t>
      </w:r>
    </w:p>
    <w:p w:rsidR="00AC1311" w:rsidRDefault="00F34780">
      <w:pPr>
        <w:rPr>
          <w:caps/>
        </w:rPr>
      </w:pPr>
      <w:r>
        <w:rPr>
          <w:caps/>
        </w:rPr>
        <w:t xml:space="preserve">                                                                        oskari wuorio</w:t>
      </w:r>
    </w:p>
    <w:p w:rsidR="00F34780" w:rsidRDefault="00F34780">
      <w:pPr>
        <w:rPr>
          <w:caps/>
        </w:rPr>
      </w:pPr>
      <w:r>
        <w:rPr>
          <w:caps/>
        </w:rPr>
        <w:t xml:space="preserve"> </w:t>
      </w:r>
    </w:p>
    <w:p w:rsidR="00F95CD2" w:rsidRDefault="00AC1311">
      <w:pPr>
        <w:rPr>
          <w:caps/>
        </w:rPr>
      </w:pPr>
      <w:r>
        <w:rPr>
          <w:caps/>
        </w:rPr>
        <w:t>11/5   louis koski gets $40 per month, no custodial duties</w:t>
      </w:r>
    </w:p>
    <w:p w:rsidR="00AC1311" w:rsidRDefault="00AC1311">
      <w:pPr>
        <w:rPr>
          <w:caps/>
        </w:rPr>
      </w:pPr>
    </w:p>
    <w:p w:rsidR="00AC1311" w:rsidRDefault="00AC1311">
      <w:pPr>
        <w:rPr>
          <w:caps/>
        </w:rPr>
      </w:pPr>
      <w:r>
        <w:rPr>
          <w:caps/>
        </w:rPr>
        <w:t>11/30    robert warila’s wife dies</w:t>
      </w:r>
    </w:p>
    <w:p w:rsidR="00AC1311" w:rsidRDefault="00AC1311">
      <w:pPr>
        <w:rPr>
          <w:caps/>
        </w:rPr>
      </w:pPr>
    </w:p>
    <w:p w:rsidR="00AC1311" w:rsidRDefault="00470991">
      <w:pPr>
        <w:rPr>
          <w:caps/>
        </w:rPr>
      </w:pPr>
      <w:r>
        <w:rPr>
          <w:caps/>
        </w:rPr>
        <w:t xml:space="preserve">                                                                  1918</w:t>
      </w:r>
    </w:p>
    <w:p w:rsidR="00470991" w:rsidRDefault="00470991">
      <w:pPr>
        <w:rPr>
          <w:caps/>
        </w:rPr>
      </w:pPr>
    </w:p>
    <w:p w:rsidR="00EE3C3D" w:rsidRDefault="00EE3C3D">
      <w:pPr>
        <w:rPr>
          <w:caps/>
        </w:rPr>
      </w:pPr>
      <w:r>
        <w:rPr>
          <w:caps/>
        </w:rPr>
        <w:t>1/16      Hilja Koski in norwood play on maynard stage “Kapitalisin ansa”</w:t>
      </w:r>
    </w:p>
    <w:p w:rsidR="00EE3C3D" w:rsidRDefault="00EE3C3D">
      <w:pPr>
        <w:rPr>
          <w:caps/>
        </w:rPr>
      </w:pPr>
    </w:p>
    <w:p w:rsidR="00470991" w:rsidRDefault="00470991">
      <w:pPr>
        <w:rPr>
          <w:caps/>
        </w:rPr>
      </w:pPr>
      <w:r>
        <w:rPr>
          <w:caps/>
        </w:rPr>
        <w:t>2/18   236 BIRths in maynard-42 FINNS/111 DEATHS-30 FINNS</w:t>
      </w:r>
    </w:p>
    <w:p w:rsidR="00767218" w:rsidRDefault="00767218">
      <w:pPr>
        <w:rPr>
          <w:caps/>
        </w:rPr>
      </w:pPr>
      <w:r>
        <w:rPr>
          <w:caps/>
        </w:rPr>
        <w:t xml:space="preserve">  </w:t>
      </w:r>
      <w:r w:rsidR="00470991">
        <w:rPr>
          <w:caps/>
        </w:rPr>
        <w:t xml:space="preserve">                   THE MILL WAS CLOSED FOR 2 WEEKS FOR LACK OF COAL</w:t>
      </w:r>
    </w:p>
    <w:p w:rsidR="00470991" w:rsidRDefault="00470991">
      <w:pPr>
        <w:rPr>
          <w:caps/>
        </w:rPr>
      </w:pPr>
    </w:p>
    <w:p w:rsidR="00EE3C3D" w:rsidRDefault="00EE3C3D">
      <w:pPr>
        <w:rPr>
          <w:caps/>
        </w:rPr>
      </w:pPr>
      <w:r>
        <w:rPr>
          <w:caps/>
        </w:rPr>
        <w:t xml:space="preserve">3/8    Hilja wiljamaa (williams) wife of john dies 21 yrs.  1 </w:t>
      </w:r>
      <w:proofErr w:type="gramStart"/>
      <w:r>
        <w:rPr>
          <w:caps/>
        </w:rPr>
        <w:t>child  into</w:t>
      </w:r>
      <w:proofErr w:type="gramEnd"/>
      <w:r>
        <w:rPr>
          <w:caps/>
        </w:rPr>
        <w:t xml:space="preserve"> winter grave</w:t>
      </w:r>
    </w:p>
    <w:p w:rsidR="00EE3C3D" w:rsidRDefault="00EE3C3D">
      <w:pPr>
        <w:rPr>
          <w:caps/>
        </w:rPr>
      </w:pPr>
    </w:p>
    <w:p w:rsidR="00470991" w:rsidRDefault="00470991">
      <w:pPr>
        <w:rPr>
          <w:caps/>
        </w:rPr>
      </w:pPr>
      <w:r>
        <w:rPr>
          <w:caps/>
        </w:rPr>
        <w:t xml:space="preserve">4/4   EXPAND tHE SAIMA DANCE FLOOR FROM 42X42 TO 100X42. </w:t>
      </w:r>
    </w:p>
    <w:p w:rsidR="00470991" w:rsidRDefault="00470991">
      <w:pPr>
        <w:rPr>
          <w:caps/>
        </w:rPr>
      </w:pPr>
      <w:r>
        <w:rPr>
          <w:caps/>
        </w:rPr>
        <w:t xml:space="preserve">                   $1500. DONE BY DAVID hEIKKILÄ</w:t>
      </w:r>
    </w:p>
    <w:p w:rsidR="00470991" w:rsidRDefault="00470991">
      <w:pPr>
        <w:rPr>
          <w:caps/>
        </w:rPr>
      </w:pPr>
    </w:p>
    <w:p w:rsidR="00470991" w:rsidRDefault="00470991">
      <w:pPr>
        <w:rPr>
          <w:caps/>
        </w:rPr>
      </w:pPr>
      <w:r>
        <w:rPr>
          <w:caps/>
        </w:rPr>
        <w:t>5/20    j. nYMAN CONDUCTS IMATRA + CHAPTER MANAGER</w:t>
      </w:r>
    </w:p>
    <w:p w:rsidR="00470991" w:rsidRDefault="00470991">
      <w:pPr>
        <w:rPr>
          <w:caps/>
        </w:rPr>
      </w:pPr>
    </w:p>
    <w:p w:rsidR="003D5386" w:rsidRDefault="003D5386">
      <w:pPr>
        <w:rPr>
          <w:caps/>
        </w:rPr>
      </w:pPr>
      <w:r>
        <w:rPr>
          <w:caps/>
        </w:rPr>
        <w:t>6/1   JOHN NORGOAL RUN OVER BY TRUCK RESULTING IN DEATH</w:t>
      </w:r>
    </w:p>
    <w:p w:rsidR="003D5386" w:rsidRDefault="003D5386">
      <w:pPr>
        <w:rPr>
          <w:caps/>
        </w:rPr>
      </w:pPr>
    </w:p>
    <w:p w:rsidR="003D5386" w:rsidRDefault="003D5386">
      <w:pPr>
        <w:rPr>
          <w:caps/>
        </w:rPr>
      </w:pPr>
      <w:r>
        <w:rPr>
          <w:caps/>
        </w:rPr>
        <w:t>6/13   ARMIIDA RUUTIKAINEN, 23, DRINKS CARBOLIC ACID   5 YRS. IN USA</w:t>
      </w:r>
    </w:p>
    <w:p w:rsidR="003D5386" w:rsidRDefault="003D5386">
      <w:pPr>
        <w:rPr>
          <w:caps/>
        </w:rPr>
      </w:pPr>
    </w:p>
    <w:p w:rsidR="00EE3C3D" w:rsidRDefault="00EE3C3D">
      <w:pPr>
        <w:rPr>
          <w:caps/>
        </w:rPr>
      </w:pPr>
      <w:r>
        <w:rPr>
          <w:caps/>
        </w:rPr>
        <w:t>6/14    jacob nyman, dir of imatra dies.  conducted imatra 20 yrs. earlier also</w:t>
      </w:r>
    </w:p>
    <w:p w:rsidR="00EE3C3D" w:rsidRDefault="00EE3C3D">
      <w:pPr>
        <w:rPr>
          <w:caps/>
        </w:rPr>
      </w:pPr>
    </w:p>
    <w:p w:rsidR="003D5386" w:rsidRDefault="003D5386">
      <w:pPr>
        <w:rPr>
          <w:caps/>
        </w:rPr>
      </w:pPr>
      <w:r>
        <w:rPr>
          <w:caps/>
        </w:rPr>
        <w:lastRenderedPageBreak/>
        <w:t>6/22   ALMA WAHLMAN+ALBIN SAARISTO MARRY IN ny.  sUOMA s. IN AD</w:t>
      </w:r>
    </w:p>
    <w:p w:rsidR="003D5386" w:rsidRDefault="003D5386">
      <w:pPr>
        <w:rPr>
          <w:caps/>
        </w:rPr>
      </w:pPr>
    </w:p>
    <w:p w:rsidR="003D5386" w:rsidRDefault="003D5386">
      <w:pPr>
        <w:rPr>
          <w:caps/>
        </w:rPr>
      </w:pPr>
      <w:r>
        <w:rPr>
          <w:caps/>
        </w:rPr>
        <w:t>7/12   aLL 18-50 IDLE MEN MUST REGISTER FOR DRAFT TO ARMY</w:t>
      </w:r>
    </w:p>
    <w:p w:rsidR="003D5386" w:rsidRDefault="003D5386">
      <w:pPr>
        <w:rPr>
          <w:caps/>
        </w:rPr>
      </w:pPr>
      <w:r>
        <w:rPr>
          <w:caps/>
        </w:rPr>
        <w:t xml:space="preserve">           FINED FOR TYING HORSE TO TOWN TREE + HARMING BARK</w:t>
      </w:r>
    </w:p>
    <w:p w:rsidR="003D5386" w:rsidRDefault="003D5386">
      <w:pPr>
        <w:rPr>
          <w:caps/>
        </w:rPr>
      </w:pPr>
    </w:p>
    <w:p w:rsidR="00EE3C3D" w:rsidRDefault="003D5386">
      <w:pPr>
        <w:rPr>
          <w:caps/>
        </w:rPr>
      </w:pPr>
      <w:r>
        <w:rPr>
          <w:caps/>
        </w:rPr>
        <w:t>7/29</w:t>
      </w:r>
      <w:r w:rsidR="00496F32">
        <w:rPr>
          <w:caps/>
        </w:rPr>
        <w:t xml:space="preserve"> </w:t>
      </w:r>
      <w:r>
        <w:rPr>
          <w:caps/>
        </w:rPr>
        <w:t xml:space="preserve">  DOCTOR FEES: OFFICE-$1, HOME-$2. 9 PM-8 AM $3,</w:t>
      </w:r>
      <w:r w:rsidR="00EE3C3D">
        <w:rPr>
          <w:caps/>
        </w:rPr>
        <w:t xml:space="preserve"> extra patients-$1,</w:t>
      </w:r>
    </w:p>
    <w:p w:rsidR="003D5386" w:rsidRDefault="00EE3C3D">
      <w:pPr>
        <w:rPr>
          <w:caps/>
        </w:rPr>
      </w:pPr>
      <w:r>
        <w:rPr>
          <w:caps/>
        </w:rPr>
        <w:t xml:space="preserve">         2</w:t>
      </w:r>
      <w:r w:rsidRPr="00EE3C3D">
        <w:rPr>
          <w:caps/>
          <w:vertAlign w:val="superscript"/>
        </w:rPr>
        <w:t>nd</w:t>
      </w:r>
      <w:r>
        <w:rPr>
          <w:caps/>
        </w:rPr>
        <w:t xml:space="preserve"> doctor needed-$5, 2</w:t>
      </w:r>
      <w:r w:rsidRPr="00EE3C3D">
        <w:rPr>
          <w:caps/>
          <w:vertAlign w:val="superscript"/>
        </w:rPr>
        <w:t>nd</w:t>
      </w:r>
      <w:r>
        <w:rPr>
          <w:caps/>
        </w:rPr>
        <w:t xml:space="preserve"> for teeth extraction-$3, birth-$20 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>11/8   25 mAYNARD sP. fLU DEATHS – 6 OUT OF HOSPITAL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>11/26   SUOMA SAARISTO+FRANK JALO MARRIED IN ny [11/22/1918]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>12/6   CO-OP RESTAURANT COOK NEEDED: FEED 160, $17 PER WK. + 2 RM STUDIO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>12/13   jUSSI+ELSA KORKEE PAY FULL $18 FEE FOR “MILLION MARKKA FUND”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>12/22    LILY LAAKSO JOINS SAIMA</w:t>
      </w:r>
    </w:p>
    <w:p w:rsidR="00496F32" w:rsidRDefault="00496F32">
      <w:pPr>
        <w:rPr>
          <w:caps/>
        </w:rPr>
      </w:pPr>
    </w:p>
    <w:p w:rsidR="00496F32" w:rsidRDefault="00496F32">
      <w:pPr>
        <w:rPr>
          <w:caps/>
        </w:rPr>
      </w:pPr>
      <w:r>
        <w:rPr>
          <w:caps/>
        </w:rPr>
        <w:t xml:space="preserve">                                                                       1919</w:t>
      </w:r>
    </w:p>
    <w:p w:rsidR="00496F32" w:rsidRDefault="00496F32">
      <w:pPr>
        <w:rPr>
          <w:caps/>
        </w:rPr>
      </w:pPr>
    </w:p>
    <w:p w:rsidR="00496F32" w:rsidRDefault="00EA2BB6">
      <w:pPr>
        <w:rPr>
          <w:caps/>
        </w:rPr>
      </w:pPr>
      <w:r>
        <w:rPr>
          <w:caps/>
        </w:rPr>
        <w:t>4/3      KENNETH NORMAN HILANDER DIES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4/15    SANTERI NUORTEVA GOES TO RUSSIA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6/2   d.j.cOUGHLIN+hOWARD WILSON SELL HOMES ON EAST, WEST, ELM STS.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5/29   yRJÖ REINO VUOJÄRVI DIES OF PNEUMONIA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6/6    mATTI rISSANEN COMES IN FIRST ON CROSS COUNTRY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 xml:space="preserve">6/15   2 ITALIANS SHOT ON HAYES sT. 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6/20   FINNS, RUSSIANS, POLES AT VOSES FOR JOINT SOCIALIST AFFAIR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6/30   aM. wOOL cO TO OFFER LIFE INSURANCE FOR EMPLOYEES</w:t>
      </w:r>
    </w:p>
    <w:p w:rsidR="00470991" w:rsidRDefault="00470991">
      <w:pPr>
        <w:rPr>
          <w:caps/>
        </w:rPr>
      </w:pPr>
      <w:r>
        <w:rPr>
          <w:caps/>
        </w:rPr>
        <w:t xml:space="preserve"> </w:t>
      </w:r>
    </w:p>
    <w:p w:rsidR="00EA2BB6" w:rsidRDefault="00EA2BB6">
      <w:pPr>
        <w:rPr>
          <w:caps/>
        </w:rPr>
      </w:pPr>
      <w:r>
        <w:rPr>
          <w:caps/>
        </w:rPr>
        <w:t>7/1    WASIUK SUICIDE (6/18) PLEASANT ST. GETS $750 FROM INS. 7/13</w:t>
      </w:r>
    </w:p>
    <w:p w:rsidR="00EA2BB6" w:rsidRDefault="00EA2BB6">
      <w:pPr>
        <w:rPr>
          <w:caps/>
        </w:rPr>
      </w:pPr>
    </w:p>
    <w:p w:rsidR="00EA2BB6" w:rsidRDefault="00EA2BB6">
      <w:pPr>
        <w:rPr>
          <w:caps/>
        </w:rPr>
      </w:pPr>
      <w:r>
        <w:rPr>
          <w:caps/>
        </w:rPr>
        <w:t>7/9    mILFORD nh CHAPTER BUYS PLAYER PIANO FOR $750 FOR DANCE MUSIC</w:t>
      </w:r>
    </w:p>
    <w:p w:rsidR="00EA2BB6" w:rsidRDefault="00EA2BB6">
      <w:pPr>
        <w:rPr>
          <w:caps/>
        </w:rPr>
      </w:pPr>
    </w:p>
    <w:p w:rsidR="00EE3C3D" w:rsidRDefault="00EE3C3D">
      <w:pPr>
        <w:rPr>
          <w:caps/>
        </w:rPr>
      </w:pPr>
      <w:r>
        <w:rPr>
          <w:caps/>
        </w:rPr>
        <w:t xml:space="preserve">7/23   Saima (rosenberg) Salmi dies at </w:t>
      </w:r>
      <w:proofErr w:type="gramStart"/>
      <w:r>
        <w:rPr>
          <w:caps/>
        </w:rPr>
        <w:t>28  husband</w:t>
      </w:r>
      <w:proofErr w:type="gramEnd"/>
      <w:r>
        <w:rPr>
          <w:caps/>
        </w:rPr>
        <w:t xml:space="preserve"> &amp; Son: emil + edwin</w:t>
      </w:r>
    </w:p>
    <w:p w:rsidR="00EE3C3D" w:rsidRDefault="00EE3C3D">
      <w:pPr>
        <w:rPr>
          <w:caps/>
        </w:rPr>
      </w:pPr>
    </w:p>
    <w:p w:rsidR="00EA2BB6" w:rsidRDefault="00AE76E9">
      <w:pPr>
        <w:rPr>
          <w:caps/>
        </w:rPr>
      </w:pPr>
      <w:r>
        <w:rPr>
          <w:caps/>
        </w:rPr>
        <w:t>7/28    aM. wOOLEN cO INSURANCE AD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8/1   nEW UNION CELEBRATES VOSES, FINNS+POLES    SPEAKERS AT OPPOSITE</w:t>
      </w:r>
    </w:p>
    <w:p w:rsidR="00AE76E9" w:rsidRDefault="00AE76E9">
      <w:pPr>
        <w:rPr>
          <w:caps/>
        </w:rPr>
      </w:pPr>
      <w:r>
        <w:rPr>
          <w:caps/>
        </w:rPr>
        <w:t xml:space="preserve">                          ENDS OF HALL AT SAME TIME.</w:t>
      </w:r>
    </w:p>
    <w:p w:rsidR="00767218" w:rsidRDefault="00767218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8/6   am-wo-co GIVES 90% FOR BUYING HOME, 10% DOWN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 xml:space="preserve"> 8/21   KELLOSALMI OUT AS CHAPTER BAND+CHORAL DIRECTOR.</w:t>
      </w:r>
    </w:p>
    <w:p w:rsidR="00AE76E9" w:rsidRDefault="00AE76E9">
      <w:pPr>
        <w:rPr>
          <w:caps/>
        </w:rPr>
      </w:pPr>
      <w:r>
        <w:rPr>
          <w:caps/>
        </w:rPr>
        <w:t xml:space="preserve">              VOTE ON SYRJÄLÄ IN mAYNARD 95-28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8/25   LAIDA+pAUL JARVINEN MARRY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9/10     HELMI TIKKANEN BORN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9/13     TYYNE ROSTEDT MARRIES ANTTI ERKKILÄ</w:t>
      </w:r>
    </w:p>
    <w:p w:rsidR="00AE76E9" w:rsidRDefault="00AE76E9">
      <w:pPr>
        <w:rPr>
          <w:caps/>
        </w:rPr>
      </w:pPr>
    </w:p>
    <w:p w:rsidR="00AE76E9" w:rsidRDefault="00AE76E9">
      <w:pPr>
        <w:rPr>
          <w:caps/>
        </w:rPr>
      </w:pPr>
      <w:r>
        <w:rPr>
          <w:caps/>
        </w:rPr>
        <w:t>10/7     eVELYN SAARI BORN</w:t>
      </w:r>
    </w:p>
    <w:p w:rsidR="00AE76E9" w:rsidRDefault="00AE76E9">
      <w:pPr>
        <w:rPr>
          <w:caps/>
        </w:rPr>
      </w:pPr>
    </w:p>
    <w:p w:rsidR="00AE76E9" w:rsidRDefault="004F30E0">
      <w:pPr>
        <w:rPr>
          <w:caps/>
        </w:rPr>
      </w:pPr>
      <w:r>
        <w:rPr>
          <w:caps/>
        </w:rPr>
        <w:t xml:space="preserve">11/5   VIKKI+ALIINA sIMILÄ’S vEERA, 9 YRS.   DIES OF DIPTHERIA </w:t>
      </w:r>
      <w:r w:rsidR="005D31C4">
        <w:rPr>
          <w:caps/>
        </w:rPr>
        <w:t>leaves 1 sister</w:t>
      </w:r>
    </w:p>
    <w:p w:rsidR="004F30E0" w:rsidRDefault="004F30E0">
      <w:pPr>
        <w:rPr>
          <w:caps/>
        </w:rPr>
      </w:pPr>
    </w:p>
    <w:p w:rsidR="004F30E0" w:rsidRDefault="004F30E0">
      <w:pPr>
        <w:rPr>
          <w:caps/>
        </w:rPr>
      </w:pPr>
      <w:r>
        <w:rPr>
          <w:caps/>
        </w:rPr>
        <w:t>11/28    STRIKE AT MILL.  CONCERT AT cOLONIAL HALL TO RAISE FUNDS.  TWO</w:t>
      </w:r>
    </w:p>
    <w:p w:rsidR="004F30E0" w:rsidRDefault="004F30E0">
      <w:pPr>
        <w:rPr>
          <w:caps/>
        </w:rPr>
      </w:pPr>
      <w:r>
        <w:rPr>
          <w:caps/>
        </w:rPr>
        <w:t xml:space="preserve">         UNIONS BATTLE – LOUIS KOSKI, IMATRA+HILDA JOKINEN SINGS.</w:t>
      </w:r>
    </w:p>
    <w:p w:rsidR="004F30E0" w:rsidRDefault="004F30E0">
      <w:pPr>
        <w:rPr>
          <w:caps/>
        </w:rPr>
      </w:pPr>
    </w:p>
    <w:p w:rsidR="004F30E0" w:rsidRDefault="004F30E0">
      <w:pPr>
        <w:rPr>
          <w:caps/>
        </w:rPr>
      </w:pPr>
      <w:r>
        <w:rPr>
          <w:caps/>
        </w:rPr>
        <w:t>11/29    AMERICAN WOOLEN INSURANCE AD</w:t>
      </w:r>
    </w:p>
    <w:p w:rsidR="004F30E0" w:rsidRDefault="004F30E0">
      <w:pPr>
        <w:rPr>
          <w:caps/>
        </w:rPr>
      </w:pPr>
    </w:p>
    <w:p w:rsidR="004F30E0" w:rsidRDefault="004F30E0">
      <w:pPr>
        <w:rPr>
          <w:caps/>
        </w:rPr>
      </w:pPr>
      <w:r>
        <w:rPr>
          <w:caps/>
        </w:rPr>
        <w:t>12/22      STRIKE AT MILL ENDS.</w:t>
      </w:r>
    </w:p>
    <w:p w:rsidR="004F30E0" w:rsidRDefault="004F30E0">
      <w:pPr>
        <w:rPr>
          <w:caps/>
        </w:rPr>
      </w:pPr>
    </w:p>
    <w:p w:rsidR="004F30E0" w:rsidRDefault="004F30E0">
      <w:pPr>
        <w:rPr>
          <w:caps/>
        </w:rPr>
      </w:pPr>
      <w:r>
        <w:rPr>
          <w:caps/>
        </w:rPr>
        <w:t xml:space="preserve">                                                    1920</w:t>
      </w:r>
    </w:p>
    <w:p w:rsidR="00983E6E" w:rsidRDefault="00983E6E">
      <w:pPr>
        <w:rPr>
          <w:caps/>
        </w:rPr>
      </w:pPr>
    </w:p>
    <w:p w:rsidR="00983E6E" w:rsidRDefault="005D31C4">
      <w:pPr>
        <w:rPr>
          <w:caps/>
        </w:rPr>
      </w:pPr>
      <w:r>
        <w:rPr>
          <w:caps/>
        </w:rPr>
        <w:t xml:space="preserve">1/7     Finnish papers to maynard – 1634 total finns, 356 raivaaja, 754 </w:t>
      </w:r>
      <w:r w:rsidR="00847BAD">
        <w:rPr>
          <w:caps/>
        </w:rPr>
        <w:t xml:space="preserve">total socialist journals       </w:t>
      </w:r>
      <w:r>
        <w:rPr>
          <w:caps/>
        </w:rPr>
        <w:t>250-300 conservative papers</w:t>
      </w:r>
    </w:p>
    <w:p w:rsidR="005D31C4" w:rsidRDefault="005D31C4">
      <w:pPr>
        <w:rPr>
          <w:caps/>
        </w:rPr>
      </w:pPr>
    </w:p>
    <w:p w:rsidR="005D31C4" w:rsidRDefault="005D31C4">
      <w:pPr>
        <w:rPr>
          <w:caps/>
        </w:rPr>
      </w:pPr>
      <w:r>
        <w:rPr>
          <w:caps/>
        </w:rPr>
        <w:t>2/9     maynard schools should close. possible hospital in parker residence, walnut st.</w:t>
      </w:r>
    </w:p>
    <w:p w:rsidR="005D31C4" w:rsidRDefault="005D31C4">
      <w:pPr>
        <w:rPr>
          <w:caps/>
        </w:rPr>
      </w:pPr>
    </w:p>
    <w:p w:rsidR="005D31C4" w:rsidRDefault="005D31C4">
      <w:pPr>
        <w:rPr>
          <w:caps/>
        </w:rPr>
      </w:pPr>
      <w:r>
        <w:rPr>
          <w:caps/>
        </w:rPr>
        <w:t>2/21    lauri luoto teaches elocution at chapter</w:t>
      </w:r>
    </w:p>
    <w:p w:rsidR="005D31C4" w:rsidRDefault="005D31C4">
      <w:pPr>
        <w:rPr>
          <w:caps/>
        </w:rPr>
      </w:pPr>
      <w:r>
        <w:rPr>
          <w:caps/>
        </w:rPr>
        <w:t xml:space="preserve">            saima klemola+niilo hirvonen engaged</w:t>
      </w:r>
    </w:p>
    <w:p w:rsidR="005D31C4" w:rsidRDefault="005D31C4">
      <w:pPr>
        <w:rPr>
          <w:caps/>
        </w:rPr>
      </w:pPr>
    </w:p>
    <w:p w:rsidR="005D31C4" w:rsidRDefault="005D31C4">
      <w:pPr>
        <w:rPr>
          <w:caps/>
        </w:rPr>
      </w:pPr>
      <w:r>
        <w:rPr>
          <w:caps/>
        </w:rPr>
        <w:t>4/3      Kenneth jarvinen born [3/11/20]</w:t>
      </w:r>
    </w:p>
    <w:p w:rsidR="005D31C4" w:rsidRDefault="005D31C4">
      <w:pPr>
        <w:rPr>
          <w:caps/>
        </w:rPr>
      </w:pPr>
    </w:p>
    <w:p w:rsidR="005D31C4" w:rsidRDefault="005D31C4">
      <w:pPr>
        <w:rPr>
          <w:caps/>
        </w:rPr>
      </w:pPr>
      <w:r>
        <w:rPr>
          <w:caps/>
        </w:rPr>
        <w:t xml:space="preserve">4/28    uuno korkee + family in </w:t>
      </w:r>
      <w:proofErr w:type="gramStart"/>
      <w:r>
        <w:rPr>
          <w:caps/>
        </w:rPr>
        <w:t>clinton ?</w:t>
      </w:r>
      <w:proofErr w:type="gramEnd"/>
    </w:p>
    <w:p w:rsidR="005D31C4" w:rsidRDefault="005D31C4">
      <w:pPr>
        <w:rPr>
          <w:caps/>
        </w:rPr>
      </w:pPr>
    </w:p>
    <w:p w:rsidR="005D31C4" w:rsidRDefault="005D31C4">
      <w:pPr>
        <w:rPr>
          <w:caps/>
        </w:rPr>
      </w:pPr>
      <w:r>
        <w:rPr>
          <w:caps/>
        </w:rPr>
        <w:t>5/5   John hangas dies in mental inst. in cuba [3/30/20] brain softening for two years</w:t>
      </w:r>
    </w:p>
    <w:p w:rsidR="002650BB" w:rsidRDefault="002650BB">
      <w:pPr>
        <w:rPr>
          <w:caps/>
        </w:rPr>
      </w:pPr>
      <w:r>
        <w:rPr>
          <w:caps/>
        </w:rPr>
        <w:t xml:space="preserve">                 leading to depression, 53 yrs.  wife hilma</w:t>
      </w:r>
      <w:proofErr w:type="gramStart"/>
      <w:r>
        <w:rPr>
          <w:caps/>
        </w:rPr>
        <w:t>,  son</w:t>
      </w:r>
      <w:proofErr w:type="gramEnd"/>
      <w:r>
        <w:rPr>
          <w:caps/>
        </w:rPr>
        <w:t xml:space="preserve"> aarne, daughter sigrid</w:t>
      </w: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 xml:space="preserve">5/15     Kauko emil kauhko born 28 savin ave. </w:t>
      </w:r>
      <w:proofErr w:type="gramStart"/>
      <w:r>
        <w:rPr>
          <w:caps/>
        </w:rPr>
        <w:t>norwood  [</w:t>
      </w:r>
      <w:proofErr w:type="gramEnd"/>
      <w:r>
        <w:rPr>
          <w:caps/>
        </w:rPr>
        <w:t>4/28/20]</w:t>
      </w: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>5/24    emil tarvainen gets divorce since wife is in finland married to another</w:t>
      </w: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 xml:space="preserve">5/25   lempi lydia sneck dies at 30 also 12 day old edwin dies. husband david, </w:t>
      </w:r>
    </w:p>
    <w:p w:rsidR="002650BB" w:rsidRDefault="002650BB">
      <w:pPr>
        <w:rPr>
          <w:caps/>
        </w:rPr>
      </w:pPr>
      <w:r>
        <w:rPr>
          <w:caps/>
        </w:rPr>
        <w:t xml:space="preserve">                 three daughters  </w:t>
      </w: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>7/26   the lyric theater was offered to saima for $100,000,</w:t>
      </w: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>7/27    kaarin saarinen born in fitchburg</w:t>
      </w:r>
    </w:p>
    <w:p w:rsidR="00926C85" w:rsidRDefault="00926C85">
      <w:pPr>
        <w:rPr>
          <w:caps/>
        </w:rPr>
      </w:pPr>
    </w:p>
    <w:p w:rsidR="00926C85" w:rsidRDefault="00926C85">
      <w:pPr>
        <w:rPr>
          <w:caps/>
        </w:rPr>
      </w:pPr>
      <w:r>
        <w:rPr>
          <w:caps/>
        </w:rPr>
        <w:t>8/20    Mill supply building burns   $50 k loss</w:t>
      </w:r>
    </w:p>
    <w:p w:rsidR="00926C85" w:rsidRDefault="00926C85">
      <w:pPr>
        <w:rPr>
          <w:caps/>
        </w:rPr>
      </w:pPr>
    </w:p>
    <w:p w:rsidR="00926C85" w:rsidRDefault="00926C85">
      <w:pPr>
        <w:rPr>
          <w:caps/>
        </w:rPr>
      </w:pPr>
      <w:r>
        <w:rPr>
          <w:caps/>
        </w:rPr>
        <w:t>8/25     sofie + hjalmar nieminen marry</w:t>
      </w:r>
    </w:p>
    <w:p w:rsidR="00926C85" w:rsidRDefault="00926C85">
      <w:pPr>
        <w:rPr>
          <w:caps/>
        </w:rPr>
      </w:pPr>
    </w:p>
    <w:p w:rsidR="00926C85" w:rsidRDefault="00926C85">
      <w:pPr>
        <w:rPr>
          <w:caps/>
        </w:rPr>
      </w:pPr>
      <w:r>
        <w:rPr>
          <w:caps/>
        </w:rPr>
        <w:t>11/4    eugene debs gets 120 of 1600 maynard votes</w:t>
      </w:r>
    </w:p>
    <w:p w:rsidR="00926C85" w:rsidRDefault="00926C85">
      <w:pPr>
        <w:rPr>
          <w:caps/>
        </w:rPr>
      </w:pPr>
    </w:p>
    <w:p w:rsidR="00926C85" w:rsidRDefault="00926C85">
      <w:pPr>
        <w:rPr>
          <w:caps/>
        </w:rPr>
      </w:pPr>
      <w:r>
        <w:rPr>
          <w:caps/>
        </w:rPr>
        <w:t>11/12    lydia jokinen sues ida jokinen</w:t>
      </w:r>
    </w:p>
    <w:p w:rsidR="00926C85" w:rsidRDefault="00926C85">
      <w:pPr>
        <w:rPr>
          <w:caps/>
        </w:rPr>
      </w:pPr>
    </w:p>
    <w:p w:rsidR="00926C85" w:rsidRDefault="00926C85">
      <w:pPr>
        <w:rPr>
          <w:caps/>
        </w:rPr>
      </w:pPr>
      <w:r>
        <w:rPr>
          <w:caps/>
        </w:rPr>
        <w:t xml:space="preserve">12/1     eino olavi tyrkkÖ dies at 4 leaves parents, sister, </w:t>
      </w:r>
      <w:proofErr w:type="gramStart"/>
      <w:r>
        <w:rPr>
          <w:caps/>
        </w:rPr>
        <w:t>brother  13</w:t>
      </w:r>
      <w:proofErr w:type="gramEnd"/>
      <w:r>
        <w:rPr>
          <w:caps/>
        </w:rPr>
        <w:t xml:space="preserve"> fairfield st.</w:t>
      </w:r>
    </w:p>
    <w:p w:rsidR="00926C85" w:rsidRDefault="00926C85">
      <w:pPr>
        <w:rPr>
          <w:caps/>
        </w:rPr>
      </w:pPr>
    </w:p>
    <w:p w:rsidR="00926C85" w:rsidRDefault="0099311F">
      <w:pPr>
        <w:rPr>
          <w:caps/>
        </w:rPr>
      </w:pPr>
      <w:r>
        <w:rPr>
          <w:caps/>
        </w:rPr>
        <w:t>12/28    hanna lÖija+oscar luoma wed in clinton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1921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1/6      The woolen mill is back at work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1/8      Hilja koski in “salon Ruusu”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1/10     Lempi eskola and john myÖhÄnen are engaged (She is a pianist)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 xml:space="preserve">1/14    maynard chapter votes to remain in socialist </w:t>
      </w:r>
      <w:proofErr w:type="gramStart"/>
      <w:r>
        <w:rPr>
          <w:caps/>
        </w:rPr>
        <w:t>party</w:t>
      </w:r>
      <w:r w:rsidR="00847BAD">
        <w:rPr>
          <w:caps/>
        </w:rPr>
        <w:t xml:space="preserve">  #</w:t>
      </w:r>
      <w:proofErr w:type="gramEnd"/>
      <w:r w:rsidR="00847BAD">
        <w:rPr>
          <w:caps/>
        </w:rPr>
        <w:t>#########</w:t>
      </w:r>
      <w:bookmarkStart w:id="0" w:name="_GoBack"/>
      <w:bookmarkEnd w:id="0"/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1/20     bruno kansanniva is born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1/14    selma saari + john parkkila wedding ad appears.  later denied by them</w:t>
      </w:r>
    </w:p>
    <w:p w:rsidR="00C17D83" w:rsidRDefault="00C17D83">
      <w:pPr>
        <w:rPr>
          <w:caps/>
        </w:rPr>
      </w:pPr>
    </w:p>
    <w:p w:rsidR="00C17D83" w:rsidRDefault="00C17D83">
      <w:pPr>
        <w:rPr>
          <w:caps/>
        </w:rPr>
      </w:pPr>
      <w:r>
        <w:rPr>
          <w:caps/>
        </w:rPr>
        <w:t>2/17   john mikkola dies. Born in lavia. 4 brothers here, estate run by frank salmi</w:t>
      </w:r>
    </w:p>
    <w:p w:rsidR="00C17D83" w:rsidRDefault="00C17D83">
      <w:pPr>
        <w:rPr>
          <w:caps/>
        </w:rPr>
      </w:pPr>
    </w:p>
    <w:p w:rsidR="00C17D83" w:rsidRDefault="003C3C13">
      <w:pPr>
        <w:rPr>
          <w:caps/>
        </w:rPr>
      </w:pPr>
      <w:r>
        <w:rPr>
          <w:caps/>
        </w:rPr>
        <w:t xml:space="preserve">3/29    matilda saari dies.  husband oscar + 7 minor children: helge, rudolf, albert,            </w:t>
      </w:r>
    </w:p>
    <w:p w:rsidR="0099311F" w:rsidRDefault="003C3C13">
      <w:pPr>
        <w:rPr>
          <w:caps/>
        </w:rPr>
      </w:pPr>
      <w:r>
        <w:rPr>
          <w:caps/>
        </w:rPr>
        <w:t xml:space="preserve">            everett, bertha, evelyn+?    collection: $365.95      {ad: 4/5/21}</w:t>
      </w:r>
    </w:p>
    <w:p w:rsidR="003C3C13" w:rsidRDefault="003C3C13">
      <w:pPr>
        <w:rPr>
          <w:caps/>
        </w:rPr>
      </w:pPr>
    </w:p>
    <w:p w:rsidR="003C3C13" w:rsidRDefault="003C3C13">
      <w:pPr>
        <w:rPr>
          <w:caps/>
        </w:rPr>
      </w:pPr>
      <w:r>
        <w:rPr>
          <w:caps/>
        </w:rPr>
        <w:t>4/6     coop restaurant needs cook for 70-80 diners.</w:t>
      </w:r>
    </w:p>
    <w:p w:rsidR="003C3C13" w:rsidRDefault="003C3C13">
      <w:pPr>
        <w:rPr>
          <w:caps/>
        </w:rPr>
      </w:pPr>
    </w:p>
    <w:p w:rsidR="003C3C13" w:rsidRDefault="003C3C13">
      <w:pPr>
        <w:rPr>
          <w:caps/>
        </w:rPr>
      </w:pPr>
      <w:r>
        <w:rPr>
          <w:caps/>
        </w:rPr>
        <w:t>4/7    warren ohio does “Naisen kosto” by cleveland’s svea holm- labor play</w:t>
      </w:r>
    </w:p>
    <w:p w:rsidR="003C3C13" w:rsidRDefault="003C3C13">
      <w:pPr>
        <w:rPr>
          <w:caps/>
        </w:rPr>
      </w:pPr>
    </w:p>
    <w:p w:rsidR="003C3C13" w:rsidRDefault="003C3C13">
      <w:pPr>
        <w:rPr>
          <w:caps/>
        </w:rPr>
      </w:pPr>
      <w:r>
        <w:rPr>
          <w:caps/>
        </w:rPr>
        <w:t>4/11   victor hyden (36) shoots himself twice, 10 minutes apart/</w:t>
      </w:r>
    </w:p>
    <w:p w:rsidR="003C3C13" w:rsidRDefault="003C3C13">
      <w:pPr>
        <w:rPr>
          <w:caps/>
        </w:rPr>
      </w:pPr>
      <w:r>
        <w:rPr>
          <w:caps/>
        </w:rPr>
        <w:t xml:space="preserve">                                         a week earlier a “salmi” took his own life via gas</w:t>
      </w:r>
    </w:p>
    <w:p w:rsidR="003C3C13" w:rsidRDefault="003C3C13">
      <w:pPr>
        <w:rPr>
          <w:caps/>
        </w:rPr>
      </w:pPr>
    </w:p>
    <w:p w:rsidR="003C3C13" w:rsidRDefault="00D577D5">
      <w:pPr>
        <w:rPr>
          <w:caps/>
        </w:rPr>
      </w:pPr>
      <w:r>
        <w:rPr>
          <w:caps/>
        </w:rPr>
        <w:t>4/19    karl nylund sues Boston &amp; Maine rr for $5000 for poison when working there</w:t>
      </w:r>
    </w:p>
    <w:p w:rsidR="00D577D5" w:rsidRDefault="00D577D5">
      <w:pPr>
        <w:rPr>
          <w:caps/>
        </w:rPr>
      </w:pPr>
    </w:p>
    <w:p w:rsidR="00D577D5" w:rsidRDefault="00D577D5">
      <w:pPr>
        <w:rPr>
          <w:caps/>
        </w:rPr>
      </w:pPr>
      <w:r>
        <w:rPr>
          <w:caps/>
        </w:rPr>
        <w:t>5/         a concert is held to raise funds for the saari family.</w:t>
      </w:r>
    </w:p>
    <w:p w:rsidR="00D577D5" w:rsidRDefault="00D577D5">
      <w:pPr>
        <w:rPr>
          <w:caps/>
        </w:rPr>
      </w:pPr>
    </w:p>
    <w:p w:rsidR="00D577D5" w:rsidRDefault="00D577D5">
      <w:pPr>
        <w:rPr>
          <w:caps/>
        </w:rPr>
      </w:pPr>
      <w:r>
        <w:rPr>
          <w:caps/>
        </w:rPr>
        <w:t>6/17    lizzie tÖrmÄlehto divorces aabel and becomes lizzie pekkala again</w:t>
      </w:r>
    </w:p>
    <w:p w:rsidR="00D577D5" w:rsidRDefault="00D577D5">
      <w:pPr>
        <w:rPr>
          <w:caps/>
        </w:rPr>
      </w:pPr>
    </w:p>
    <w:p w:rsidR="00D577D5" w:rsidRDefault="00D577D5">
      <w:pPr>
        <w:rPr>
          <w:caps/>
        </w:rPr>
      </w:pPr>
      <w:r>
        <w:rPr>
          <w:caps/>
        </w:rPr>
        <w:t>6/27    train hits car in sudbury: 8 polish boys, 5 die including w. lubin leaving wife</w:t>
      </w:r>
    </w:p>
    <w:p w:rsidR="00D577D5" w:rsidRDefault="00D577D5">
      <w:pPr>
        <w:rPr>
          <w:caps/>
        </w:rPr>
      </w:pPr>
      <w:r>
        <w:rPr>
          <w:caps/>
        </w:rPr>
        <w:t xml:space="preserve">                 and 4 children including helen </w:t>
      </w:r>
      <w:proofErr w:type="gramStart"/>
      <w:r>
        <w:rPr>
          <w:caps/>
        </w:rPr>
        <w:t>jarvinen  +</w:t>
      </w:r>
      <w:proofErr w:type="gramEnd"/>
      <w:r>
        <w:rPr>
          <w:caps/>
        </w:rPr>
        <w:t xml:space="preserve"> blind accordionist johnny</w:t>
      </w:r>
    </w:p>
    <w:p w:rsidR="00D577D5" w:rsidRDefault="00D577D5">
      <w:pPr>
        <w:rPr>
          <w:caps/>
        </w:rPr>
      </w:pPr>
    </w:p>
    <w:p w:rsidR="00D577D5" w:rsidRDefault="00D577D5">
      <w:pPr>
        <w:rPr>
          <w:caps/>
        </w:rPr>
      </w:pPr>
      <w:r>
        <w:rPr>
          <w:caps/>
        </w:rPr>
        <w:lastRenderedPageBreak/>
        <w:t>8/3      paper has discussion of “roinilan talossa” plot</w:t>
      </w:r>
    </w:p>
    <w:p w:rsidR="00D577D5" w:rsidRDefault="00D577D5">
      <w:pPr>
        <w:rPr>
          <w:caps/>
        </w:rPr>
      </w:pPr>
    </w:p>
    <w:p w:rsidR="00D577D5" w:rsidRDefault="00637056">
      <w:pPr>
        <w:rPr>
          <w:caps/>
        </w:rPr>
      </w:pPr>
      <w:r>
        <w:rPr>
          <w:caps/>
        </w:rPr>
        <w:t>8/13    co-op festival sponsored by union+ both workers chapters together {8/17}</w:t>
      </w:r>
    </w:p>
    <w:p w:rsidR="00637056" w:rsidRDefault="00637056">
      <w:pPr>
        <w:rPr>
          <w:caps/>
        </w:rPr>
      </w:pPr>
    </w:p>
    <w:p w:rsidR="00637056" w:rsidRDefault="00637056">
      <w:pPr>
        <w:rPr>
          <w:caps/>
        </w:rPr>
      </w:pPr>
      <w:r>
        <w:rPr>
          <w:caps/>
        </w:rPr>
        <w:t>8/16    arne orjatsalo playing in british “Irene” in a foreign accent role in london</w:t>
      </w:r>
    </w:p>
    <w:p w:rsidR="00637056" w:rsidRDefault="00637056">
      <w:pPr>
        <w:rPr>
          <w:caps/>
        </w:rPr>
      </w:pPr>
    </w:p>
    <w:p w:rsidR="00637056" w:rsidRDefault="00637056">
      <w:pPr>
        <w:rPr>
          <w:caps/>
        </w:rPr>
      </w:pPr>
      <w:r>
        <w:rPr>
          <w:caps/>
        </w:rPr>
        <w:t>8/19    hobo strips to wash clothes, blueberry pickers think he is an escaped gorilla.</w:t>
      </w:r>
    </w:p>
    <w:p w:rsidR="00637056" w:rsidRDefault="00637056">
      <w:pPr>
        <w:rPr>
          <w:caps/>
        </w:rPr>
      </w:pPr>
    </w:p>
    <w:p w:rsidR="00637056" w:rsidRDefault="00637056">
      <w:pPr>
        <w:rPr>
          <w:caps/>
        </w:rPr>
      </w:pPr>
      <w:r>
        <w:rPr>
          <w:caps/>
        </w:rPr>
        <w:t>9/2      john korsman dies after 3 weeks of fever at 40.  wife anni +selim and eino</w:t>
      </w:r>
    </w:p>
    <w:p w:rsidR="00637056" w:rsidRDefault="00637056">
      <w:pPr>
        <w:rPr>
          <w:caps/>
        </w:rPr>
      </w:pPr>
    </w:p>
    <w:p w:rsidR="00637056" w:rsidRDefault="00637056">
      <w:pPr>
        <w:rPr>
          <w:caps/>
        </w:rPr>
      </w:pPr>
      <w:r>
        <w:rPr>
          <w:caps/>
        </w:rPr>
        <w:t>9/6     “Tukkijoella” in NYC, full hall, 92 degrees. Commies say: Don’t go, hall is full</w:t>
      </w:r>
    </w:p>
    <w:p w:rsidR="00637056" w:rsidRDefault="00637056">
      <w:pPr>
        <w:rPr>
          <w:caps/>
        </w:rPr>
      </w:pPr>
    </w:p>
    <w:p w:rsidR="00637056" w:rsidRDefault="00637056">
      <w:pPr>
        <w:rPr>
          <w:caps/>
        </w:rPr>
      </w:pPr>
      <w:r>
        <w:rPr>
          <w:caps/>
        </w:rPr>
        <w:t>9/8    finnish film at peoples theater cancelled, moved to w. concord hall. audience</w:t>
      </w:r>
    </w:p>
    <w:p w:rsidR="00637056" w:rsidRDefault="00637056">
      <w:pPr>
        <w:rPr>
          <w:caps/>
        </w:rPr>
      </w:pPr>
      <w:r>
        <w:rPr>
          <w:caps/>
        </w:rPr>
        <w:t xml:space="preserve">           goes by street car, along with imatra band playing on way</w:t>
      </w:r>
    </w:p>
    <w:p w:rsidR="00637056" w:rsidRDefault="00637056">
      <w:pPr>
        <w:rPr>
          <w:caps/>
        </w:rPr>
      </w:pPr>
    </w:p>
    <w:p w:rsidR="00637056" w:rsidRDefault="00AF0444">
      <w:pPr>
        <w:rPr>
          <w:caps/>
        </w:rPr>
      </w:pPr>
      <w:r>
        <w:rPr>
          <w:caps/>
        </w:rPr>
        <w:t>9/17    isaac bachrach is held up, runs off amidst gun shots</w:t>
      </w:r>
    </w:p>
    <w:p w:rsidR="00AF0444" w:rsidRDefault="00AF0444">
      <w:pPr>
        <w:rPr>
          <w:caps/>
        </w:rPr>
      </w:pPr>
    </w:p>
    <w:p w:rsidR="00AF0444" w:rsidRDefault="00AF0444">
      <w:pPr>
        <w:rPr>
          <w:caps/>
        </w:rPr>
      </w:pPr>
      <w:r>
        <w:rPr>
          <w:caps/>
        </w:rPr>
        <w:t>9/19    Lempi (elers) Helander dies at home at 29 of tuberculosis. born in pori, finland</w:t>
      </w:r>
    </w:p>
    <w:p w:rsidR="00AF0444" w:rsidRDefault="00AF0444">
      <w:pPr>
        <w:rPr>
          <w:caps/>
        </w:rPr>
      </w:pPr>
      <w:r>
        <w:rPr>
          <w:caps/>
        </w:rPr>
        <w:t xml:space="preserve">                on 3/20/92 {9/12/21}   husband edward + son edwin (6). funeral: otto fonsell</w:t>
      </w:r>
    </w:p>
    <w:p w:rsidR="00AF0444" w:rsidRDefault="00AF0444">
      <w:pPr>
        <w:rPr>
          <w:caps/>
        </w:rPr>
      </w:pPr>
      <w:r>
        <w:rPr>
          <w:caps/>
        </w:rPr>
        <w:t xml:space="preserve">               spoke, ladies choir, ida jokinen sang and marija salenius and lahja wehkoja</w:t>
      </w:r>
    </w:p>
    <w:p w:rsidR="00AF0444" w:rsidRDefault="00AF0444">
      <w:pPr>
        <w:rPr>
          <w:caps/>
        </w:rPr>
      </w:pPr>
      <w:r>
        <w:rPr>
          <w:caps/>
        </w:rPr>
        <w:t xml:space="preserve">               recited poems.</w:t>
      </w:r>
    </w:p>
    <w:p w:rsidR="00AF0444" w:rsidRDefault="00AF0444">
      <w:pPr>
        <w:rPr>
          <w:caps/>
        </w:rPr>
      </w:pPr>
    </w:p>
    <w:p w:rsidR="00AF0444" w:rsidRDefault="00B33344">
      <w:pPr>
        <w:rPr>
          <w:caps/>
        </w:rPr>
      </w:pPr>
      <w:r>
        <w:rPr>
          <w:caps/>
        </w:rPr>
        <w:t>10/10     hugo torppa plays flute solo at chapter</w:t>
      </w:r>
    </w:p>
    <w:p w:rsidR="00B33344" w:rsidRDefault="00B33344">
      <w:pPr>
        <w:rPr>
          <w:caps/>
        </w:rPr>
      </w:pPr>
    </w:p>
    <w:p w:rsidR="00B33344" w:rsidRDefault="00B33344">
      <w:pPr>
        <w:rPr>
          <w:caps/>
        </w:rPr>
      </w:pPr>
      <w:r>
        <w:rPr>
          <w:caps/>
        </w:rPr>
        <w:t>10/24     “kallaves” song has more stanza’s (pg. 2</w:t>
      </w:r>
      <w:proofErr w:type="gramStart"/>
      <w:r>
        <w:rPr>
          <w:caps/>
        </w:rPr>
        <w:t>)  saima</w:t>
      </w:r>
      <w:proofErr w:type="gramEnd"/>
      <w:r>
        <w:rPr>
          <w:caps/>
        </w:rPr>
        <w:t xml:space="preserve"> park workday</w:t>
      </w:r>
    </w:p>
    <w:p w:rsidR="00B33344" w:rsidRDefault="00B33344">
      <w:pPr>
        <w:rPr>
          <w:caps/>
        </w:rPr>
      </w:pPr>
    </w:p>
    <w:p w:rsidR="00B33344" w:rsidRDefault="00B33344">
      <w:pPr>
        <w:rPr>
          <w:caps/>
        </w:rPr>
      </w:pPr>
      <w:r>
        <w:rPr>
          <w:caps/>
        </w:rPr>
        <w:t xml:space="preserve">11/4       heikki lehto, 33, dies of moonshine drinking.  leaves 3 sons.                                                  </w:t>
      </w:r>
    </w:p>
    <w:p w:rsidR="00B33344" w:rsidRDefault="00B33344">
      <w:pPr>
        <w:rPr>
          <w:caps/>
        </w:rPr>
      </w:pPr>
      <w:r>
        <w:rPr>
          <w:caps/>
        </w:rPr>
        <w:t xml:space="preserve">                         dr. koskenhovi arrives from finland</w:t>
      </w:r>
    </w:p>
    <w:p w:rsidR="00B33344" w:rsidRDefault="00B33344">
      <w:pPr>
        <w:rPr>
          <w:caps/>
        </w:rPr>
      </w:pPr>
    </w:p>
    <w:p w:rsidR="00B33344" w:rsidRDefault="00B33344">
      <w:pPr>
        <w:rPr>
          <w:caps/>
        </w:rPr>
      </w:pPr>
      <w:r>
        <w:rPr>
          <w:caps/>
        </w:rPr>
        <w:t>11/23     alma+albin saaristo join chapter.   kallio’s are in maynard now</w:t>
      </w:r>
    </w:p>
    <w:p w:rsidR="00B33344" w:rsidRDefault="00B33344">
      <w:pPr>
        <w:rPr>
          <w:rFonts w:ascii="Segoe UI Symbol" w:hAnsi="Segoe UI Symbol"/>
          <w:caps/>
        </w:rPr>
      </w:pPr>
      <w:r>
        <w:rPr>
          <w:caps/>
        </w:rPr>
        <w:t xml:space="preserve">                hilda aromaa+vÄin</w:t>
      </w:r>
      <w:r>
        <w:rPr>
          <w:rFonts w:ascii="Segoe UI Symbol" w:hAnsi="Segoe UI Symbol"/>
          <w:caps/>
        </w:rPr>
        <w:t>o tofferi sing duet from “il trovatore</w:t>
      </w:r>
    </w:p>
    <w:p w:rsidR="00B33344" w:rsidRDefault="00B33344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minstrel show.</w:t>
      </w:r>
    </w:p>
    <w:p w:rsidR="00B33344" w:rsidRDefault="00B33344">
      <w:pPr>
        <w:rPr>
          <w:rFonts w:ascii="Segoe UI Symbol" w:hAnsi="Segoe UI Symbol"/>
          <w:caps/>
        </w:rPr>
      </w:pPr>
    </w:p>
    <w:p w:rsidR="00B33344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11/30      oskari tokoi arrives in fitchburg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12/11     john + senja (Anderson) erickson marry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12/22     alfred tanner+stein touring 5 cities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                                             1922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1/28      Timo explains “red week”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2/25     hilda sings schubert “serenade”, grieg “solveig’s song</w:t>
      </w:r>
      <w:proofErr w:type="gramStart"/>
      <w:r>
        <w:rPr>
          <w:rFonts w:ascii="Segoe UI Symbol" w:hAnsi="Segoe UI Symbol"/>
          <w:caps/>
        </w:rPr>
        <w:t>”  at</w:t>
      </w:r>
      <w:proofErr w:type="gramEnd"/>
      <w:r>
        <w:rPr>
          <w:rFonts w:ascii="Segoe UI Symbol" w:hAnsi="Segoe UI Symbol"/>
          <w:caps/>
        </w:rPr>
        <w:t xml:space="preserve"> select band </w:t>
      </w: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</w:t>
      </w:r>
      <w:proofErr w:type="gramStart"/>
      <w:r>
        <w:rPr>
          <w:rFonts w:ascii="Segoe UI Symbol" w:hAnsi="Segoe UI Symbol"/>
          <w:caps/>
        </w:rPr>
        <w:t>concerts  conducted</w:t>
      </w:r>
      <w:proofErr w:type="gramEnd"/>
      <w:r>
        <w:rPr>
          <w:rFonts w:ascii="Segoe UI Symbol" w:hAnsi="Segoe UI Symbol"/>
          <w:caps/>
        </w:rPr>
        <w:t xml:space="preserve"> by jukka mÄkirinne [2/23]</w:t>
      </w:r>
    </w:p>
    <w:p w:rsidR="001C04EE" w:rsidRDefault="001C04EE">
      <w:pPr>
        <w:rPr>
          <w:rFonts w:ascii="Segoe UI Symbol" w:hAnsi="Segoe UI Symbol"/>
          <w:caps/>
        </w:rPr>
      </w:pP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lastRenderedPageBreak/>
        <w:t>2/18     cops raid visochi’s stills.  take 250 gals wine, 170 gals cider.</w:t>
      </w:r>
    </w:p>
    <w:p w:rsidR="001C04EE" w:rsidRDefault="001C04E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returned+$250 of $2k </w:t>
      </w:r>
      <w:proofErr w:type="gramStart"/>
      <w:r>
        <w:rPr>
          <w:rFonts w:ascii="Segoe UI Symbol" w:hAnsi="Segoe UI Symbol"/>
          <w:caps/>
        </w:rPr>
        <w:t>fine</w:t>
      </w:r>
      <w:r w:rsidR="00B62485">
        <w:rPr>
          <w:rFonts w:ascii="Segoe UI Symbol" w:hAnsi="Segoe UI Symbol"/>
          <w:caps/>
        </w:rPr>
        <w:t xml:space="preserve">  [</w:t>
      </w:r>
      <w:proofErr w:type="gramEnd"/>
      <w:r w:rsidR="00B62485">
        <w:rPr>
          <w:rFonts w:ascii="Segoe UI Symbol" w:hAnsi="Segoe UI Symbol"/>
          <w:caps/>
        </w:rPr>
        <w:t>9/23]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3/15       ed helander=aino rostedt dating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4/21      albin saaristo gets points for subscription sales at chapter meeting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5/29      paavo suorsa in cleveland, siina+kerttu in maynard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6/6        kansanniva son, 8, in hit and run auto accident.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7/20      tokoi speaks in maynard for the first time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7/25     emilia gren thanks for party and money gift</w:t>
      </w: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        new stage ready at saima park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6/4      hanna hekkala wants divorce due to drunkeness+mistreatment</w:t>
      </w: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       has 3 children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B62485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6/19     12 double houses on arthur, roosevelt+demars streets</w:t>
      </w:r>
    </w:p>
    <w:p w:rsidR="00B62485" w:rsidRDefault="00B62485">
      <w:pPr>
        <w:rPr>
          <w:rFonts w:ascii="Segoe UI Symbol" w:hAnsi="Segoe UI Symbol"/>
          <w:caps/>
        </w:rPr>
      </w:pPr>
    </w:p>
    <w:p w:rsidR="00B62485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8/11      rudy gÖrtz plays violin solo at saima park</w:t>
      </w: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is he penelope’s grandfather’s sister’s husband?</w:t>
      </w:r>
    </w:p>
    <w:p w:rsidR="00C02137" w:rsidRDefault="00C02137">
      <w:pPr>
        <w:rPr>
          <w:rFonts w:ascii="Segoe UI Symbol" w:hAnsi="Segoe UI Symbol"/>
          <w:caps/>
        </w:rPr>
      </w:pP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8/14      hilda jokinen+kusti aromaa marry </w:t>
      </w: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ad contains “helander family” but no edward</w:t>
      </w:r>
    </w:p>
    <w:p w:rsidR="00C02137" w:rsidRDefault="00C02137">
      <w:pPr>
        <w:rPr>
          <w:rFonts w:ascii="Segoe UI Symbol" w:hAnsi="Segoe UI Symbol"/>
          <w:caps/>
        </w:rPr>
      </w:pP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9/12       new sauna on elmwood run by vuorinen</w:t>
      </w:r>
    </w:p>
    <w:p w:rsidR="00C02137" w:rsidRDefault="00C02137">
      <w:pPr>
        <w:rPr>
          <w:rFonts w:ascii="Segoe UI Symbol" w:hAnsi="Segoe UI Symbol"/>
          <w:caps/>
        </w:rPr>
      </w:pP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9/13      campaign to build stage for worcester hall $3k</w:t>
      </w: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religious ad on loss of son, yrjÖ, 3, to tb by helmi+emil lehto</w:t>
      </w:r>
    </w:p>
    <w:p w:rsidR="00C02137" w:rsidRDefault="00C02137">
      <w:pPr>
        <w:rPr>
          <w:rFonts w:ascii="Segoe UI Symbol" w:hAnsi="Segoe UI Symbol"/>
          <w:caps/>
        </w:rPr>
      </w:pP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9/15       voses dance with band of 2 italians; accordion+banjo</w:t>
      </w:r>
    </w:p>
    <w:p w:rsidR="00C02137" w:rsidRDefault="00C02137">
      <w:pPr>
        <w:rPr>
          <w:rFonts w:ascii="Segoe UI Symbol" w:hAnsi="Segoe UI Symbol"/>
          <w:caps/>
        </w:rPr>
      </w:pPr>
    </w:p>
    <w:p w:rsidR="00C02137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11/6        matti savela knifes john hill</w:t>
      </w:r>
    </w:p>
    <w:p w:rsidR="00C02137" w:rsidRDefault="00C02137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11/27      deaths: mrs. toby sÄisÄ, frank grandell, both 43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11/28     malakias jaakkola seeks housekeeper for family of 4</w:t>
      </w: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                             something about hilda fonsell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12/8      miriam honkonen+eeva mattson perform at saima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 xml:space="preserve">12/11     no coal in maynard, mill boss appeals to state+companies </w:t>
      </w: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lastRenderedPageBreak/>
        <w:t xml:space="preserve">                          see 12/15 for explanation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12/18       christmas issue shows 300 socialist members, 40 recently joined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12/20      albin saaristo “ja perhe”= and family.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t>12/27       “daniel hjÖrt” fitchburg critique</w:t>
      </w: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</w:p>
    <w:p w:rsidR="008F4AFE" w:rsidRDefault="008F4AFE">
      <w:pPr>
        <w:rPr>
          <w:rFonts w:ascii="Segoe UI Symbol" w:hAnsi="Segoe UI Symbol"/>
          <w:caps/>
        </w:rPr>
      </w:pPr>
    </w:p>
    <w:p w:rsidR="00C02137" w:rsidRPr="00B33344" w:rsidRDefault="00C02137">
      <w:pPr>
        <w:rPr>
          <w:rFonts w:ascii="Segoe UI Symbol" w:hAnsi="Segoe UI Symbol"/>
          <w:caps/>
        </w:rPr>
      </w:pPr>
      <w:r>
        <w:rPr>
          <w:rFonts w:ascii="Segoe UI Symbol" w:hAnsi="Segoe UI Symbol"/>
          <w:caps/>
        </w:rPr>
        <w:br/>
      </w:r>
    </w:p>
    <w:p w:rsidR="00B33344" w:rsidRDefault="00B33344">
      <w:pPr>
        <w:rPr>
          <w:caps/>
        </w:rPr>
      </w:pPr>
    </w:p>
    <w:p w:rsidR="00B33344" w:rsidRDefault="00B33344">
      <w:pPr>
        <w:rPr>
          <w:caps/>
        </w:rPr>
      </w:pPr>
    </w:p>
    <w:p w:rsidR="0099311F" w:rsidRDefault="0099311F">
      <w:pPr>
        <w:rPr>
          <w:caps/>
        </w:rPr>
      </w:pPr>
    </w:p>
    <w:p w:rsidR="002650BB" w:rsidRDefault="002650BB">
      <w:pPr>
        <w:rPr>
          <w:caps/>
        </w:rPr>
      </w:pPr>
    </w:p>
    <w:p w:rsidR="002650BB" w:rsidRDefault="002650BB">
      <w:pPr>
        <w:rPr>
          <w:caps/>
        </w:rPr>
      </w:pPr>
      <w:r>
        <w:rPr>
          <w:caps/>
        </w:rPr>
        <w:t xml:space="preserve"> </w:t>
      </w:r>
    </w:p>
    <w:p w:rsidR="005D31C4" w:rsidRDefault="005D31C4">
      <w:pPr>
        <w:rPr>
          <w:caps/>
        </w:rPr>
      </w:pPr>
    </w:p>
    <w:p w:rsidR="00983E6E" w:rsidRDefault="00983E6E">
      <w:pPr>
        <w:rPr>
          <w:caps/>
        </w:rPr>
      </w:pPr>
    </w:p>
    <w:p w:rsidR="004F30E0" w:rsidRDefault="004F30E0">
      <w:pPr>
        <w:rPr>
          <w:caps/>
        </w:rPr>
      </w:pPr>
    </w:p>
    <w:p w:rsidR="004F30E0" w:rsidRPr="00BF2C73" w:rsidRDefault="004F30E0">
      <w:pPr>
        <w:rPr>
          <w:caps/>
        </w:rPr>
      </w:pPr>
    </w:p>
    <w:sectPr w:rsidR="004F30E0" w:rsidRPr="00BF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4B"/>
    <w:rsid w:val="001C04EE"/>
    <w:rsid w:val="002650BB"/>
    <w:rsid w:val="003C3C13"/>
    <w:rsid w:val="003D5386"/>
    <w:rsid w:val="00470991"/>
    <w:rsid w:val="00496F32"/>
    <w:rsid w:val="004F30E0"/>
    <w:rsid w:val="005566ED"/>
    <w:rsid w:val="005D31C4"/>
    <w:rsid w:val="00637056"/>
    <w:rsid w:val="00645252"/>
    <w:rsid w:val="006A5AE5"/>
    <w:rsid w:val="006D3D74"/>
    <w:rsid w:val="00720946"/>
    <w:rsid w:val="00767218"/>
    <w:rsid w:val="0083569A"/>
    <w:rsid w:val="00847BAD"/>
    <w:rsid w:val="008F4AFE"/>
    <w:rsid w:val="00926C85"/>
    <w:rsid w:val="00983E6E"/>
    <w:rsid w:val="0099311F"/>
    <w:rsid w:val="009A022B"/>
    <w:rsid w:val="009D21F8"/>
    <w:rsid w:val="00A9204E"/>
    <w:rsid w:val="00AB43EA"/>
    <w:rsid w:val="00AC1311"/>
    <w:rsid w:val="00AE76E9"/>
    <w:rsid w:val="00AF0444"/>
    <w:rsid w:val="00B33344"/>
    <w:rsid w:val="00B62485"/>
    <w:rsid w:val="00BF2C73"/>
    <w:rsid w:val="00C02137"/>
    <w:rsid w:val="00C17D83"/>
    <w:rsid w:val="00C71279"/>
    <w:rsid w:val="00CF63D0"/>
    <w:rsid w:val="00D577D5"/>
    <w:rsid w:val="00E6564B"/>
    <w:rsid w:val="00E947E1"/>
    <w:rsid w:val="00EA2BB6"/>
    <w:rsid w:val="00EE3C3D"/>
    <w:rsid w:val="00F34780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BF30-E14B-4201-A23D-F9DD3EB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335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11</cp:revision>
  <cp:lastPrinted>2020-11-23T16:08:00Z</cp:lastPrinted>
  <dcterms:created xsi:type="dcterms:W3CDTF">2020-09-12T19:58:00Z</dcterms:created>
  <dcterms:modified xsi:type="dcterms:W3CDTF">2022-07-05T16:10:00Z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