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ED3C99">
      <w:r>
        <w:t>ED ON SOCCER</w:t>
      </w:r>
    </w:p>
    <w:p w:rsidR="00ED3C99" w:rsidRDefault="00ED3C99"/>
    <w:p w:rsidR="00ED3C99" w:rsidRDefault="007628E8">
      <w:r>
        <w:t xml:space="preserve">     Here’s a</w:t>
      </w:r>
      <w:r w:rsidR="00ED3C99">
        <w:t xml:space="preserve"> sweaty memory from somewhere on my life’s journey.  I</w:t>
      </w:r>
      <w:r>
        <w:t>t</w:t>
      </w:r>
      <w:r w:rsidR="00ED3C99">
        <w:t xml:space="preserve"> was a hot Sunday in Anno Domini 1916.</w:t>
      </w:r>
    </w:p>
    <w:p w:rsidR="00ED3C99" w:rsidRDefault="00ED3C99"/>
    <w:p w:rsidR="00ED3C99" w:rsidRDefault="00ED3C99">
      <w:r>
        <w:t xml:space="preserve">     It happened that on a hot Sunday we were destined to play a soccer league championship between “</w:t>
      </w:r>
      <w:proofErr w:type="spellStart"/>
      <w:r>
        <w:t>Reipas</w:t>
      </w:r>
      <w:proofErr w:type="spellEnd"/>
      <w:r>
        <w:t>” of Fitchburg and “</w:t>
      </w:r>
      <w:proofErr w:type="spellStart"/>
      <w:r>
        <w:t>Tarmo</w:t>
      </w:r>
      <w:proofErr w:type="spellEnd"/>
      <w:r>
        <w:t>” of Maynard.</w:t>
      </w:r>
    </w:p>
    <w:p w:rsidR="00ED3C99" w:rsidRDefault="00ED3C99"/>
    <w:p w:rsidR="00ED3C99" w:rsidRDefault="00ED3C99">
      <w:r>
        <w:t xml:space="preserve">     We left Maynard early in the morning.  For transport we had the Co-op’s small Ford truck into which we loaded 11 players and a referee.  The driver was the Co-op’s manager, </w:t>
      </w:r>
      <w:proofErr w:type="spellStart"/>
      <w:r>
        <w:t>Waldemar</w:t>
      </w:r>
      <w:proofErr w:type="spellEnd"/>
      <w:r>
        <w:t xml:space="preserve"> </w:t>
      </w:r>
      <w:proofErr w:type="spellStart"/>
      <w:r>
        <w:t>Niemelä</w:t>
      </w:r>
      <w:proofErr w:type="spellEnd"/>
      <w:r>
        <w:t>.</w:t>
      </w:r>
    </w:p>
    <w:p w:rsidR="00ED3C99" w:rsidRDefault="00ED3C99"/>
    <w:p w:rsidR="00ED3C99" w:rsidRDefault="00ED3C99">
      <w:r>
        <w:t xml:space="preserve">      We were half way there, the sun warming both the passengers and the Ford to quite a degree. The poor Ford was enthused by the sun’s gentleness to the point that it considered itself to be the engine of a train and began to emit steam from a hose that was attached for quite another reason.  After we had watered down the self-important Ford, we were able to continue the journey.</w:t>
      </w:r>
    </w:p>
    <w:p w:rsidR="00ED3C99" w:rsidRDefault="00ED3C99"/>
    <w:p w:rsidR="005C52AB" w:rsidRDefault="00ED3C99">
      <w:r>
        <w:t xml:space="preserve">     We arrived in plenty of time</w:t>
      </w:r>
      <w:r w:rsidR="005C52AB">
        <w:t xml:space="preserve"> and prepared for the match with varied thoughts. People were inspired by and inspiring to others in those days.  The crowd around the field was as big as at a Whitsuntide gathering and there were strong opinions expressed on the possible outcome of the game.</w:t>
      </w:r>
    </w:p>
    <w:p w:rsidR="005C52AB" w:rsidRDefault="005C52AB"/>
    <w:p w:rsidR="005C52AB" w:rsidRDefault="005C52AB">
      <w:r>
        <w:t xml:space="preserve">     Athletes know from personal experience that the </w:t>
      </w:r>
      <w:proofErr w:type="spellStart"/>
      <w:r>
        <w:t>Saima</w:t>
      </w:r>
      <w:proofErr w:type="spellEnd"/>
      <w:r>
        <w:t xml:space="preserve"> athletic field is a hot place on a midsummer day. So it was!  Not a breath of wind and the sun beaming down as if we were in a kettle.  Playing under these conditions did not promise to be pleasant.</w:t>
      </w:r>
    </w:p>
    <w:p w:rsidR="005C52AB" w:rsidRDefault="005C52AB"/>
    <w:p w:rsidR="005C52AB" w:rsidRDefault="005C52AB">
      <w:r>
        <w:t xml:space="preserve">     The referee blew his whistle and we had to start the game.  In no time the players were bustling around the leather ball with varying energy.  </w:t>
      </w:r>
    </w:p>
    <w:p w:rsidR="005C52AB" w:rsidRDefault="005C52AB"/>
    <w:p w:rsidR="00AC7D28" w:rsidRDefault="005C52AB">
      <w:r>
        <w:t xml:space="preserve">     I was a defender on the left and it was my very good luck to be situated near the shade of a nearby apple tree</w:t>
      </w:r>
      <w:r w:rsidR="00AC7D28">
        <w:t xml:space="preserve"> to which I clung whenever I could.  When I had to take action in the game, I had to leave my bower.  On one such rush, I decided that in order to control the game, I had to take a flying leap in the air.  I landed on the ground head first.  I got up, looked around and what did I see? Stars! In the middle of a July day.  Then my head cleared and I knew where I was.  I joined the game carefully and hung</w:t>
      </w:r>
    </w:p>
    <w:p w:rsidR="00AC7D28" w:rsidRDefault="00AC7D28">
      <w:r>
        <w:t>In to the end.</w:t>
      </w:r>
    </w:p>
    <w:p w:rsidR="00AC7D28" w:rsidRDefault="00AC7D28">
      <w:r>
        <w:t xml:space="preserve"> </w:t>
      </w:r>
    </w:p>
    <w:p w:rsidR="00AC7D28" w:rsidRDefault="00AC7D28">
      <w:r>
        <w:t xml:space="preserve">     We won the game and the championship with a score of 3-2.  We gathered to cheer the opposition as good manners required.  We could not make much noise and the field where we stood was soaked with our perspiration.</w:t>
      </w:r>
    </w:p>
    <w:p w:rsidR="00AC7D28" w:rsidRDefault="00AC7D28"/>
    <w:p w:rsidR="007628E8" w:rsidRDefault="00AC7D28">
      <w:r>
        <w:t xml:space="preserve">     On the way home, the Ford behaved perfectly. The players were quite subdued.  The only one with the energy to sing was </w:t>
      </w:r>
      <w:proofErr w:type="spellStart"/>
      <w:r>
        <w:t>Sipola</w:t>
      </w:r>
      <w:proofErr w:type="spellEnd"/>
      <w:r w:rsidR="007628E8">
        <w:t>,</w:t>
      </w:r>
      <w:bookmarkStart w:id="0" w:name="_GoBack"/>
      <w:bookmarkEnd w:id="0"/>
      <w:r>
        <w:t xml:space="preserve"> the referee.  We had had a taste</w:t>
      </w:r>
      <w:r w:rsidR="007628E8">
        <w:t xml:space="preserve"> of playing soccer in America under a beaming sun.</w:t>
      </w:r>
    </w:p>
    <w:p w:rsidR="007628E8" w:rsidRDefault="007628E8"/>
    <w:p w:rsidR="00ED3C99" w:rsidRDefault="007628E8">
      <w:r>
        <w:t xml:space="preserve">                                                                        Ed Helander</w:t>
      </w:r>
      <w:r w:rsidR="00AC7D28">
        <w:t xml:space="preserve"> </w:t>
      </w:r>
      <w:r w:rsidR="005C52AB">
        <w:t xml:space="preserve"> </w:t>
      </w:r>
      <w:r w:rsidR="00ED3C99">
        <w:t xml:space="preserve"> </w:t>
      </w:r>
    </w:p>
    <w:sectPr w:rsidR="00ED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9"/>
    <w:rsid w:val="005C52AB"/>
    <w:rsid w:val="00645252"/>
    <w:rsid w:val="006D3D74"/>
    <w:rsid w:val="007628E8"/>
    <w:rsid w:val="0083569A"/>
    <w:rsid w:val="00A9204E"/>
    <w:rsid w:val="00AC7D28"/>
    <w:rsid w:val="00E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57467-6FD1-411B-A015-8E04092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35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1</cp:revision>
  <dcterms:created xsi:type="dcterms:W3CDTF">2022-04-29T16:17:00Z</dcterms:created>
  <dcterms:modified xsi:type="dcterms:W3CDTF">2022-04-29T16:52:00Z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