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4265DA">
      <w:r>
        <w:t>ED ON 94</w:t>
      </w:r>
      <w:r w:rsidRPr="004265DA">
        <w:rPr>
          <w:vertAlign w:val="superscript"/>
        </w:rPr>
        <w:t>TH</w:t>
      </w:r>
      <w:r>
        <w:t xml:space="preserve"> BIRTHDAY</w:t>
      </w:r>
    </w:p>
    <w:p w:rsidR="004265DA" w:rsidRDefault="004265DA"/>
    <w:p w:rsidR="004265DA" w:rsidRDefault="004265DA">
      <w:r>
        <w:t>“</w:t>
      </w:r>
      <w:proofErr w:type="spellStart"/>
      <w:r>
        <w:t>Raivaaja</w:t>
      </w:r>
      <w:proofErr w:type="spellEnd"/>
      <w:proofErr w:type="gramStart"/>
      <w:r>
        <w:t>”  March</w:t>
      </w:r>
      <w:proofErr w:type="gramEnd"/>
      <w:r>
        <w:t xml:space="preserve"> 26, 1987</w:t>
      </w:r>
    </w:p>
    <w:p w:rsidR="004265DA" w:rsidRDefault="004265DA"/>
    <w:p w:rsidR="004265DA" w:rsidRDefault="004265DA">
      <w:r>
        <w:t xml:space="preserve">     </w:t>
      </w:r>
      <w:r w:rsidR="003A490D">
        <w:t>Today I reached a special stop on my life’s journey, the 94</w:t>
      </w:r>
      <w:r w:rsidR="003A490D" w:rsidRPr="003A490D">
        <w:rPr>
          <w:vertAlign w:val="superscript"/>
        </w:rPr>
        <w:t>th</w:t>
      </w:r>
      <w:r w:rsidR="003A490D">
        <w:t xml:space="preserve"> on this curvy road that has been filled with pot holes.  I inquired about the next leg of the road but I did not get a real answer as to whether</w:t>
      </w:r>
    </w:p>
    <w:p w:rsidR="003A490D" w:rsidRDefault="003A490D">
      <w:r>
        <w:t>I will finish it.</w:t>
      </w:r>
    </w:p>
    <w:p w:rsidR="003A490D" w:rsidRDefault="003A490D"/>
    <w:p w:rsidR="003A490D" w:rsidRDefault="003A490D">
      <w:r>
        <w:t xml:space="preserve">     It was a cold, bright March 18, 1893 when I was born in the lakeside sauna of our farm, under its sooty, protective planks, and with the special assistance of Minna Koskinen.  Minna was the midwife of our village.</w:t>
      </w:r>
    </w:p>
    <w:p w:rsidR="003A490D" w:rsidRDefault="003A490D"/>
    <w:p w:rsidR="003A490D" w:rsidRDefault="003A490D">
      <w:r>
        <w:t xml:space="preserve">     When I was washed and tightly wrapped in swaddling clothes, Minna brought me into the large living space of our farmhouse, put me into a cradle and told my sister to rock it if I started screaming.  Then Minna returned to the sauna.</w:t>
      </w:r>
    </w:p>
    <w:p w:rsidR="003A490D" w:rsidRDefault="003A490D"/>
    <w:p w:rsidR="003A490D" w:rsidRDefault="003A490D">
      <w:r>
        <w:t xml:space="preserve">     Deep snow drifts still covered the hill above the sauna, the fields and the ice on </w:t>
      </w:r>
      <w:proofErr w:type="spellStart"/>
      <w:r>
        <w:t>Piimäsjärvi</w:t>
      </w:r>
      <w:proofErr w:type="spellEnd"/>
      <w:r>
        <w:t>.  The spring sunshine produced a bright ray of light on the floor of the room</w:t>
      </w:r>
      <w:r w:rsidR="00B33301">
        <w:t>.  My sister placed her stool and the cradle in that light.</w:t>
      </w:r>
    </w:p>
    <w:p w:rsidR="00B33301" w:rsidRDefault="00B33301"/>
    <w:p w:rsidR="00B33301" w:rsidRDefault="00B33301">
      <w:r>
        <w:t xml:space="preserve">     That was the beginning of my life’s journey and I have not had anything to regret. It was not always   blossoms and roses.  I</w:t>
      </w:r>
      <w:r w:rsidR="00D030D9">
        <w:t>t was self-</w:t>
      </w:r>
      <w:r>
        <w:t>directed. In the beginning my parents pointed out the directions and there were explicit.  I thank my parents for that.</w:t>
      </w:r>
    </w:p>
    <w:p w:rsidR="00B33301" w:rsidRDefault="00B33301"/>
    <w:p w:rsidR="00B33301" w:rsidRDefault="00B33301">
      <w:r>
        <w:t xml:space="preserve">     I was 13 years old when my father died.  After that I had to heed my mother’s advice. Or to listen to my oldest brother.  It worked well. We were on good terms.</w:t>
      </w:r>
    </w:p>
    <w:p w:rsidR="00B33301" w:rsidRDefault="00B33301"/>
    <w:p w:rsidR="00B33301" w:rsidRDefault="00B33301">
      <w:r>
        <w:t xml:space="preserve">     My education came from the “circulating school”, the catechism classes and the school of life</w:t>
      </w:r>
      <w:r w:rsidR="007A29D5">
        <w:t>, starting at the age of 16.  In the last mentioned, the lessons were often hard but the teachings were very much needed for the long journey.</w:t>
      </w:r>
    </w:p>
    <w:p w:rsidR="007A29D5" w:rsidRDefault="007A29D5"/>
    <w:p w:rsidR="007A29D5" w:rsidRDefault="007A29D5">
      <w:r>
        <w:t xml:space="preserve">     At the confirmation school ceremony I received a New Testament inscribed by Pastor Emil </w:t>
      </w:r>
      <w:proofErr w:type="spellStart"/>
      <w:r>
        <w:t>Bergroth</w:t>
      </w:r>
      <w:proofErr w:type="spellEnd"/>
      <w:r>
        <w:t xml:space="preserve"> because I had been successful in the Bible classes.  This reward really belonged to my father.  On Sunday mornings I had to read a sermon on the text of the day from the “</w:t>
      </w:r>
      <w:proofErr w:type="spellStart"/>
      <w:r>
        <w:t>Postillon</w:t>
      </w:r>
      <w:proofErr w:type="spellEnd"/>
      <w:r>
        <w:t>”, then a chapter from “The</w:t>
      </w:r>
    </w:p>
    <w:p w:rsidR="007A29D5" w:rsidRDefault="007A29D5">
      <w:r>
        <w:t>Christian’s Path” or something from the Bible that my father had selected.</w:t>
      </w:r>
    </w:p>
    <w:p w:rsidR="007A29D5" w:rsidRDefault="007A29D5"/>
    <w:p w:rsidR="007A29D5" w:rsidRDefault="007A29D5">
      <w:r>
        <w:t xml:space="preserve">     Only then was I free to go on my own way which regularly led to the shore of </w:t>
      </w:r>
      <w:proofErr w:type="spellStart"/>
      <w:r>
        <w:t>Piimäsjärvi</w:t>
      </w:r>
      <w:proofErr w:type="spellEnd"/>
      <w:r>
        <w:t xml:space="preserve"> to fish for roach (</w:t>
      </w:r>
      <w:proofErr w:type="spellStart"/>
      <w:r>
        <w:t>Rutilus</w:t>
      </w:r>
      <w:proofErr w:type="spellEnd"/>
      <w:r>
        <w:t xml:space="preserve"> </w:t>
      </w:r>
      <w:proofErr w:type="spellStart"/>
      <w:r>
        <w:t>rutilus</w:t>
      </w:r>
      <w:proofErr w:type="spellEnd"/>
      <w:r>
        <w:t>).  My companions were the lovely nature and the cat who waited for the catch.</w:t>
      </w:r>
    </w:p>
    <w:p w:rsidR="007A29D5" w:rsidRDefault="007A29D5"/>
    <w:p w:rsidR="007A29D5" w:rsidRDefault="007A29D5">
      <w:r>
        <w:t xml:space="preserve">     When I reached a man’s age, twenty one, my brother </w:t>
      </w:r>
      <w:proofErr w:type="spellStart"/>
      <w:r>
        <w:t>Jussi</w:t>
      </w:r>
      <w:proofErr w:type="spellEnd"/>
      <w:r>
        <w:t xml:space="preserve"> in America sent me a ticket and so I sailed off for a new country which was strange an</w:t>
      </w:r>
      <w:r w:rsidR="00423850">
        <w:t>d unknown.  At first I was home</w:t>
      </w:r>
      <w:r>
        <w:t>sick for my Finnish home and for my mother, my sister and two brothers, for my childhood boy mates and my pleasant girlfriends.</w:t>
      </w:r>
    </w:p>
    <w:p w:rsidR="00423850" w:rsidRDefault="00423850"/>
    <w:p w:rsidR="00423850" w:rsidRDefault="00423850">
      <w:r>
        <w:t xml:space="preserve">     I joined the Finnish Socialist Chapter and its sports group called “</w:t>
      </w:r>
      <w:proofErr w:type="spellStart"/>
      <w:r>
        <w:t>Tarmo</w:t>
      </w:r>
      <w:proofErr w:type="spellEnd"/>
      <w:r>
        <w:t>”.  I made new friends and I continued my favorite interest in gymnastics and sports.  Then other activities were added and soon it was enough to rid me of homesickness.</w:t>
      </w:r>
    </w:p>
    <w:p w:rsidR="00423850" w:rsidRDefault="00423850"/>
    <w:p w:rsidR="00423850" w:rsidRDefault="00423850">
      <w:r>
        <w:lastRenderedPageBreak/>
        <w:t xml:space="preserve">      I wedded a girl from Pori (she had been a companion on the </w:t>
      </w:r>
      <w:r w:rsidR="00D030D9">
        <w:t>trip from Finland).  The most de</w:t>
      </w:r>
      <w:r>
        <w:t>structive disease of that time (tuberculosis) took her after less than five years of marriage. We had one son.</w:t>
      </w:r>
    </w:p>
    <w:p w:rsidR="00423850" w:rsidRDefault="00423850"/>
    <w:p w:rsidR="00423850" w:rsidRDefault="00423850">
      <w:r>
        <w:t xml:space="preserve">     I was a widower for about five years and I married a girl from Rauma.  That marriage lasted 55 years.</w:t>
      </w:r>
    </w:p>
    <w:p w:rsidR="00423850" w:rsidRDefault="00423850">
      <w:r>
        <w:t>She was taken from me by cancer, the monstrous killer of mankind.</w:t>
      </w:r>
    </w:p>
    <w:p w:rsidR="00423850" w:rsidRDefault="00423850"/>
    <w:p w:rsidR="00423850" w:rsidRDefault="00423850">
      <w:r>
        <w:t xml:space="preserve">     I lived alone for several years but decided it should no</w:t>
      </w:r>
      <w:r w:rsidR="00D030D9">
        <w:t xml:space="preserve">t last and so I invited my daughter’s </w:t>
      </w:r>
      <w:r>
        <w:t xml:space="preserve">daughter </w:t>
      </w:r>
      <w:r w:rsidR="00D030D9">
        <w:t xml:space="preserve">and her </w:t>
      </w:r>
      <w:r>
        <w:t>family to live with me and they agreed.  That was my good fortune for I can again listen to a three year old tell me of all her day’s adventures and I can watch her activities.</w:t>
      </w:r>
    </w:p>
    <w:p w:rsidR="00423850" w:rsidRDefault="00423850"/>
    <w:p w:rsidR="00D030D9" w:rsidRDefault="00423850">
      <w:r>
        <w:t xml:space="preserve">     I have left worry for others as we </w:t>
      </w:r>
      <w:r w:rsidR="00D030D9">
        <w:t>senior citizens have been urged to do.  My step is shorter and closer to the pavement.  A cane accompanies me like a life safer.</w:t>
      </w:r>
    </w:p>
    <w:p w:rsidR="00D030D9" w:rsidRDefault="00D030D9"/>
    <w:p w:rsidR="00D030D9" w:rsidRDefault="00D030D9">
      <w:r>
        <w:t xml:space="preserve">     On sunny days there is singing, on cloudy days just humming.  Thank you to all my relatives and friends for their good card.  Until we meet again,</w:t>
      </w:r>
    </w:p>
    <w:p w:rsidR="00D030D9" w:rsidRDefault="00D030D9"/>
    <w:p w:rsidR="00423850" w:rsidRDefault="00D030D9">
      <w:r>
        <w:t xml:space="preserve">               </w:t>
      </w:r>
      <w:bookmarkStart w:id="0" w:name="_GoBack"/>
      <w:bookmarkEnd w:id="0"/>
      <w:r>
        <w:t xml:space="preserve">                                                     Ed Helander</w:t>
      </w:r>
      <w:r w:rsidR="00423850">
        <w:t xml:space="preserve"> </w:t>
      </w:r>
    </w:p>
    <w:sectPr w:rsidR="0042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DA"/>
    <w:rsid w:val="003A490D"/>
    <w:rsid w:val="00423850"/>
    <w:rsid w:val="004265DA"/>
    <w:rsid w:val="00645252"/>
    <w:rsid w:val="006D3D74"/>
    <w:rsid w:val="007A29D5"/>
    <w:rsid w:val="0083569A"/>
    <w:rsid w:val="00A9204E"/>
    <w:rsid w:val="00B33301"/>
    <w:rsid w:val="00D0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63810-FA9C-4330-A31A-B4CF774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108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1</cp:revision>
  <dcterms:created xsi:type="dcterms:W3CDTF">2022-04-22T15:20:00Z</dcterms:created>
  <dcterms:modified xsi:type="dcterms:W3CDTF">2022-04-22T17:08:00Z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